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30" w:rsidRDefault="00A77130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A77130" w:rsidRDefault="00276E2E">
      <w:pPr>
        <w:ind w:lef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314.85pt;margin-top:64.5pt;width:249.75pt;height:18pt;z-index:-223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i1025" type="#_x0000_t75" style="width:162.75pt;height:44.25pt">
            <v:imagedata r:id="rId8" o:title=""/>
          </v:shape>
        </w:pict>
      </w: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before="18" w:line="200" w:lineRule="exact"/>
      </w:pPr>
    </w:p>
    <w:p w:rsidR="00A77130" w:rsidRDefault="00276E2E">
      <w:pPr>
        <w:spacing w:before="29"/>
        <w:ind w:left="4032" w:right="40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Marine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Application</w:t>
      </w:r>
    </w:p>
    <w:p w:rsidR="00A77130" w:rsidRDefault="00276E2E">
      <w:pPr>
        <w:tabs>
          <w:tab w:val="left" w:pos="6260"/>
        </w:tabs>
        <w:spacing w:before="95"/>
        <w:ind w:left="2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Company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itle                </w:t>
      </w:r>
      <w:r>
        <w:rPr>
          <w:rFonts w:ascii="Arial Narrow" w:eastAsia="Arial Narrow" w:hAnsi="Arial Narrow" w:cs="Arial Narrow"/>
          <w:b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ab/>
      </w:r>
    </w:p>
    <w:p w:rsidR="00A77130" w:rsidRDefault="00A77130">
      <w:pPr>
        <w:spacing w:before="8" w:line="180" w:lineRule="exact"/>
        <w:rPr>
          <w:sz w:val="18"/>
          <w:szCs w:val="18"/>
        </w:rPr>
      </w:pPr>
    </w:p>
    <w:p w:rsidR="00A77130" w:rsidRDefault="00276E2E">
      <w:pPr>
        <w:tabs>
          <w:tab w:val="left" w:pos="6260"/>
        </w:tabs>
        <w:spacing w:line="240" w:lineRule="exact"/>
        <w:ind w:left="238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73" style="position:absolute;left:0;text-align:left;margin-left:449.65pt;margin-top:49.3pt;width:114.95pt;height:0;z-index:-2237;mso-position-horizontal-relative:page" coordorigin="8993,986" coordsize="2299,0">
            <v:shape id="_x0000_s1074" style="position:absolute;left:8993;top:986;width:2299;height:0" coordorigin="8993,986" coordsize="2299,0" path="m8993,986r2299,e" filled="f" strokeweight=".6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49.65pt;margin-top:71.3pt;width:114.95pt;height:0;z-index:-2236;mso-position-horizontal-relative:page" coordorigin="8993,1426" coordsize="2299,0">
            <v:shape id="_x0000_s1072" style="position:absolute;left:8993;top:1426;width:2299;height:0" coordorigin="8993,1426" coordsize="2299,0" path="m8993,1426r2299,e" filled="f" strokeweight=".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Postal</w:t>
      </w:r>
      <w:r>
        <w:rPr>
          <w:rFonts w:ascii="Arial Narrow" w:eastAsia="Arial Narrow" w:hAnsi="Arial Narrow" w:cs="Arial Narrow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Address               </w:t>
      </w:r>
      <w:r>
        <w:rPr>
          <w:rFonts w:ascii="Arial Narrow" w:eastAsia="Arial Narrow" w:hAnsi="Arial Narrow" w:cs="Arial Narrow"/>
          <w:b/>
          <w:spacing w:val="-2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ab/>
      </w:r>
    </w:p>
    <w:p w:rsidR="00A77130" w:rsidRDefault="00A77130">
      <w:pPr>
        <w:spacing w:line="200" w:lineRule="exact"/>
      </w:pPr>
    </w:p>
    <w:p w:rsidR="00A77130" w:rsidRDefault="00A77130">
      <w:pPr>
        <w:spacing w:line="240" w:lineRule="exact"/>
        <w:rPr>
          <w:sz w:val="24"/>
          <w:szCs w:val="24"/>
        </w:rPr>
        <w:sectPr w:rsidR="00A77130">
          <w:pgSz w:w="12240" w:h="15840"/>
          <w:pgMar w:top="660" w:right="600" w:bottom="280" w:left="1340" w:header="720" w:footer="720" w:gutter="0"/>
          <w:cols w:space="720"/>
        </w:sectPr>
      </w:pPr>
    </w:p>
    <w:p w:rsidR="00A77130" w:rsidRDefault="00276E2E">
      <w:pPr>
        <w:spacing w:before="33"/>
        <w:ind w:left="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Postal Code</w:t>
      </w:r>
    </w:p>
    <w:p w:rsidR="00A77130" w:rsidRDefault="00A77130">
      <w:pPr>
        <w:spacing w:before="8" w:line="180" w:lineRule="exact"/>
        <w:rPr>
          <w:sz w:val="18"/>
          <w:szCs w:val="18"/>
        </w:rPr>
      </w:pPr>
    </w:p>
    <w:p w:rsidR="00A77130" w:rsidRDefault="00276E2E">
      <w:pPr>
        <w:ind w:left="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Fax</w:t>
      </w:r>
    </w:p>
    <w:p w:rsidR="00A77130" w:rsidRDefault="00A77130">
      <w:pPr>
        <w:spacing w:before="8" w:line="180" w:lineRule="exact"/>
        <w:rPr>
          <w:sz w:val="18"/>
          <w:szCs w:val="18"/>
        </w:rPr>
      </w:pPr>
    </w:p>
    <w:p w:rsidR="00A77130" w:rsidRDefault="00276E2E">
      <w:pPr>
        <w:spacing w:line="240" w:lineRule="exact"/>
        <w:ind w:left="180" w:right="-5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Contact Name</w:t>
      </w:r>
    </w:p>
    <w:p w:rsidR="00A77130" w:rsidRDefault="00276E2E">
      <w:pPr>
        <w:spacing w:before="33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elephone</w:t>
      </w:r>
    </w:p>
    <w:p w:rsidR="00A77130" w:rsidRDefault="00A77130">
      <w:pPr>
        <w:spacing w:before="8" w:line="180" w:lineRule="exact"/>
        <w:rPr>
          <w:sz w:val="18"/>
          <w:szCs w:val="18"/>
        </w:rPr>
      </w:pPr>
    </w:p>
    <w:p w:rsidR="00A77130" w:rsidRDefault="00276E2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Email</w:t>
      </w:r>
    </w:p>
    <w:p w:rsidR="00A77130" w:rsidRDefault="00A77130">
      <w:pPr>
        <w:spacing w:before="8" w:line="180" w:lineRule="exact"/>
        <w:rPr>
          <w:sz w:val="18"/>
          <w:szCs w:val="18"/>
        </w:rPr>
      </w:pPr>
    </w:p>
    <w:p w:rsidR="00A77130" w:rsidRDefault="00276E2E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A77130">
          <w:type w:val="continuous"/>
          <w:pgSz w:w="12240" w:h="15840"/>
          <w:pgMar w:top="660" w:right="600" w:bottom="280" w:left="1340" w:header="720" w:footer="720" w:gutter="0"/>
          <w:cols w:num="2" w:space="720" w:equalWidth="0">
            <w:col w:w="1393" w:space="1278"/>
            <w:col w:w="7629"/>
          </w:cols>
        </w:sectPr>
      </w:pPr>
      <w:r>
        <w:pict>
          <v:group id="_x0000_s1069" style="position:absolute;margin-left:449.65pt;margin-top:13.3pt;width:114.95pt;height:0;z-index:-2235;mso-position-horizontal-relative:page" coordorigin="8993,266" coordsize="2299,0">
            <v:shape id="_x0000_s1070" style="position:absolute;left:8993;top:266;width:2299;height:0" coordorigin="8993,266" coordsize="2299,0" path="m8993,266r2299,e" filled="f" strokeweight=".6pt">
              <v:path arrowok="t"/>
            </v:shape>
            <w10:wrap anchorx="page"/>
          </v:group>
        </w:pict>
      </w:r>
      <w:r>
        <w:pict>
          <v:group id="_x0000_s1067" style="position:absolute;margin-left:198.4pt;margin-top:49.3pt;width:180.65pt;height:0;z-index:-2234;mso-position-horizontal-relative:page" coordorigin="3968,986" coordsize="3613,0">
            <v:shape id="_x0000_s1068" style="position:absolute;left:3968;top:986;width:3613;height:0" coordorigin="3968,986" coordsize="3613,0" path="m3968,986r3613,e" filled="f" strokeweight=".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b/>
          <w:spacing w:val="-8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Position</w:t>
      </w:r>
    </w:p>
    <w:p w:rsidR="00A77130" w:rsidRDefault="00A77130">
      <w:pPr>
        <w:spacing w:line="200" w:lineRule="exact"/>
      </w:pPr>
    </w:p>
    <w:p w:rsidR="00A77130" w:rsidRDefault="00A77130">
      <w:pPr>
        <w:spacing w:line="240" w:lineRule="exact"/>
        <w:rPr>
          <w:sz w:val="24"/>
          <w:szCs w:val="24"/>
        </w:rPr>
      </w:pPr>
    </w:p>
    <w:p w:rsidR="00A77130" w:rsidRDefault="00276E2E">
      <w:pPr>
        <w:spacing w:before="33" w:line="240" w:lineRule="exact"/>
        <w:ind w:left="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Risk</w:t>
      </w:r>
      <w:r>
        <w:rPr>
          <w:rFonts w:ascii="Arial Narrow" w:eastAsia="Arial Narrow" w:hAnsi="Arial Narrow" w:cs="Arial Narrow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Address</w:t>
      </w:r>
    </w:p>
    <w:p w:rsidR="00A77130" w:rsidRDefault="00A77130">
      <w:pPr>
        <w:spacing w:line="200" w:lineRule="exact"/>
      </w:pPr>
    </w:p>
    <w:p w:rsidR="00A77130" w:rsidRDefault="00A77130">
      <w:pPr>
        <w:spacing w:line="240" w:lineRule="exact"/>
        <w:rPr>
          <w:sz w:val="24"/>
          <w:szCs w:val="24"/>
        </w:rPr>
      </w:pPr>
    </w:p>
    <w:p w:rsidR="00A77130" w:rsidRDefault="00276E2E">
      <w:pPr>
        <w:tabs>
          <w:tab w:val="left" w:pos="6240"/>
        </w:tabs>
        <w:spacing w:before="33" w:line="240" w:lineRule="exact"/>
        <w:ind w:left="1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ebsite address                   </w:t>
      </w:r>
      <w:r>
        <w:rPr>
          <w:rFonts w:ascii="Arial Narrow" w:eastAsia="Arial Narrow" w:hAnsi="Arial Narrow" w:cs="Arial Narrow"/>
          <w:b/>
          <w:spacing w:val="1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</w:rPr>
        <w:tab/>
      </w:r>
    </w:p>
    <w:p w:rsidR="00A77130" w:rsidRDefault="00A77130">
      <w:pPr>
        <w:spacing w:before="3" w:line="180" w:lineRule="exact"/>
        <w:rPr>
          <w:sz w:val="19"/>
          <w:szCs w:val="19"/>
        </w:rPr>
      </w:pPr>
    </w:p>
    <w:p w:rsidR="00A77130" w:rsidRDefault="00A77130">
      <w:pPr>
        <w:spacing w:line="200" w:lineRule="exact"/>
      </w:pPr>
    </w:p>
    <w:p w:rsidR="00A77130" w:rsidRDefault="00276E2E">
      <w:pPr>
        <w:spacing w:before="29"/>
        <w:ind w:left="100" w:right="87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Broker</w:t>
      </w:r>
    </w:p>
    <w:p w:rsidR="00A77130" w:rsidRDefault="00A77130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693"/>
      </w:tblGrid>
      <w:tr w:rsidR="00A77130">
        <w:trPr>
          <w:trHeight w:hRule="exact" w:val="4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3640"/>
              </w:tabs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ab/>
            </w:r>
          </w:p>
        </w:tc>
      </w:tr>
      <w:tr w:rsidR="00A77130">
        <w:trPr>
          <w:trHeight w:hRule="exact" w:val="36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8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7130" w:rsidRDefault="00A77130"/>
        </w:tc>
      </w:tr>
      <w:tr w:rsidR="00A77130">
        <w:trPr>
          <w:trHeight w:hRule="exact" w:val="4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1" w:line="160" w:lineRule="exact"/>
              <w:rPr>
                <w:sz w:val="16"/>
                <w:szCs w:val="16"/>
              </w:rPr>
            </w:pPr>
          </w:p>
          <w:p w:rsidR="00A77130" w:rsidRDefault="00276E2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Brokerage</w:t>
            </w:r>
          </w:p>
        </w:tc>
        <w:tc>
          <w:tcPr>
            <w:tcW w:w="36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7130" w:rsidRDefault="00A77130"/>
        </w:tc>
      </w:tr>
      <w:tr w:rsidR="00A77130">
        <w:trPr>
          <w:trHeight w:hRule="exact" w:val="74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before="1" w:line="200" w:lineRule="exact"/>
            </w:pPr>
          </w:p>
          <w:p w:rsidR="00A77130" w:rsidRDefault="00276E2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elephone No</w:t>
            </w:r>
          </w:p>
        </w:tc>
        <w:tc>
          <w:tcPr>
            <w:tcW w:w="36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before="1" w:line="200" w:lineRule="exact"/>
            </w:pPr>
          </w:p>
          <w:p w:rsidR="00A77130" w:rsidRDefault="00276E2E">
            <w:pPr>
              <w:tabs>
                <w:tab w:val="left" w:pos="2360"/>
              </w:tabs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ab/>
            </w:r>
          </w:p>
        </w:tc>
      </w:tr>
    </w:tbl>
    <w:p w:rsidR="00A77130" w:rsidRDefault="00A77130">
      <w:pPr>
        <w:spacing w:before="1" w:line="240" w:lineRule="exact"/>
        <w:rPr>
          <w:sz w:val="24"/>
          <w:szCs w:val="24"/>
        </w:rPr>
      </w:pPr>
    </w:p>
    <w:p w:rsidR="00A77130" w:rsidRDefault="00276E2E">
      <w:pPr>
        <w:spacing w:line="243" w:lineRule="auto"/>
        <w:ind w:left="661" w:right="6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must give true and full </w:t>
      </w:r>
      <w:r>
        <w:rPr>
          <w:rFonts w:ascii="Arial" w:eastAsia="Arial" w:hAnsi="Arial" w:cs="Arial"/>
          <w:b/>
          <w:sz w:val="24"/>
          <w:szCs w:val="24"/>
        </w:rPr>
        <w:t>answers to all questions.  If you do not do so, your insurance cover may not protect you in the event of a claim.</w:t>
      </w:r>
    </w:p>
    <w:p w:rsidR="00A77130" w:rsidRDefault="00A77130">
      <w:pPr>
        <w:spacing w:before="18" w:line="260" w:lineRule="exact"/>
        <w:rPr>
          <w:sz w:val="26"/>
          <w:szCs w:val="26"/>
        </w:rPr>
      </w:pPr>
    </w:p>
    <w:p w:rsidR="00A77130" w:rsidRDefault="00276E2E">
      <w:pPr>
        <w:spacing w:line="240" w:lineRule="exact"/>
        <w:ind w:left="164" w:right="1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 application form is designed to obtain information, which will enable Underwriters to offer you the widest cover and most competitive in</w:t>
      </w:r>
      <w:r>
        <w:rPr>
          <w:rFonts w:ascii="Arial" w:eastAsia="Arial" w:hAnsi="Arial" w:cs="Arial"/>
          <w:b/>
          <w:sz w:val="22"/>
          <w:szCs w:val="22"/>
        </w:rPr>
        <w:t>dication.</w:t>
      </w:r>
    </w:p>
    <w:p w:rsidR="00A77130" w:rsidRDefault="00276E2E">
      <w:pPr>
        <w:spacing w:line="220" w:lineRule="exact"/>
        <w:ind w:left="592" w:right="6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provide as much detail as possible including brochures, photographs or plans.</w:t>
      </w:r>
    </w:p>
    <w:p w:rsidR="00A77130" w:rsidRDefault="00276E2E">
      <w:pPr>
        <w:spacing w:line="240" w:lineRule="exact"/>
        <w:ind w:left="2182" w:right="22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information provided will be treated as confidential.</w:t>
      </w:r>
    </w:p>
    <w:p w:rsidR="00A77130" w:rsidRDefault="00A77130">
      <w:pPr>
        <w:spacing w:before="3" w:line="200" w:lineRule="exact"/>
      </w:pPr>
    </w:p>
    <w:p w:rsidR="00A77130" w:rsidRDefault="00276E2E">
      <w:pPr>
        <w:spacing w:line="200" w:lineRule="exact"/>
        <w:ind w:left="100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All material facts must be disclosed to Underwriters whether or not the subject of a specific question</w:t>
      </w:r>
      <w:r>
        <w:rPr>
          <w:rFonts w:ascii="Arial" w:eastAsia="Arial" w:hAnsi="Arial" w:cs="Arial"/>
          <w:b/>
          <w:sz w:val="18"/>
          <w:szCs w:val="18"/>
        </w:rPr>
        <w:t xml:space="preserve"> above.  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 material fact is one, which a prudent Underwriter would regard as likely to influence the acceptance or assessment of the proposal.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Non-disclosure or misrepresentation of material fact may result in the insurance being void.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If you are in any</w:t>
      </w:r>
      <w:r>
        <w:rPr>
          <w:rFonts w:ascii="Arial" w:eastAsia="Arial" w:hAnsi="Arial" w:cs="Arial"/>
          <w:b/>
          <w:sz w:val="18"/>
          <w:szCs w:val="18"/>
        </w:rPr>
        <w:t xml:space="preserve"> doubt about whether facts would be considered material, you should disclose them.</w:t>
      </w:r>
    </w:p>
    <w:p w:rsidR="00A77130" w:rsidRDefault="00A77130">
      <w:pPr>
        <w:spacing w:before="10" w:line="180" w:lineRule="exact"/>
        <w:rPr>
          <w:sz w:val="19"/>
          <w:szCs w:val="19"/>
        </w:rPr>
      </w:pPr>
    </w:p>
    <w:p w:rsidR="00A77130" w:rsidRDefault="00276E2E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declare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that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particulars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answers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are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correct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complete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every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aspect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my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knowledge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belief.   I agree that this proposal and declaration shall form the </w:t>
      </w:r>
      <w:r>
        <w:rPr>
          <w:rFonts w:ascii="Arial" w:eastAsia="Arial" w:hAnsi="Arial" w:cs="Arial"/>
          <w:b/>
          <w:sz w:val="18"/>
          <w:szCs w:val="18"/>
        </w:rPr>
        <w:t>basis of the contract of insurance between me and the Underwriters if a policy is issued.</w:t>
      </w:r>
    </w:p>
    <w:p w:rsidR="00A77130" w:rsidRDefault="00A77130">
      <w:pPr>
        <w:spacing w:before="10" w:line="180" w:lineRule="exact"/>
        <w:rPr>
          <w:sz w:val="19"/>
          <w:szCs w:val="19"/>
        </w:rPr>
      </w:pPr>
    </w:p>
    <w:p w:rsidR="00A77130" w:rsidRDefault="00276E2E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</w:rPr>
        <w:sectPr w:rsidR="00A77130">
          <w:type w:val="continuous"/>
          <w:pgSz w:w="12240" w:h="15840"/>
          <w:pgMar w:top="660" w:right="60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I further declare and agree that if the statement and particulars above have been completed in the handwriting of any other person other than the undersig</w:t>
      </w:r>
      <w:r>
        <w:rPr>
          <w:rFonts w:ascii="Arial" w:eastAsia="Arial" w:hAnsi="Arial" w:cs="Arial"/>
          <w:b/>
          <w:sz w:val="18"/>
          <w:szCs w:val="18"/>
        </w:rPr>
        <w:t>ned, such person is deemed to be the agent of the proposer for the purpose of completion purposes.</w:t>
      </w:r>
    </w:p>
    <w:p w:rsidR="00A77130" w:rsidRDefault="00A77130">
      <w:pPr>
        <w:spacing w:before="3" w:line="140" w:lineRule="exact"/>
        <w:rPr>
          <w:sz w:val="14"/>
          <w:szCs w:val="14"/>
        </w:rPr>
      </w:pPr>
    </w:p>
    <w:p w:rsidR="00A77130" w:rsidRDefault="00276E2E">
      <w:pPr>
        <w:tabs>
          <w:tab w:val="left" w:pos="5060"/>
        </w:tabs>
        <w:spacing w:line="220" w:lineRule="exact"/>
        <w:ind w:left="1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Signed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276E2E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77130" w:rsidRDefault="00276E2E">
      <w:pPr>
        <w:tabs>
          <w:tab w:val="left" w:pos="3800"/>
        </w:tabs>
        <w:spacing w:line="220" w:lineRule="exact"/>
        <w:rPr>
          <w:rFonts w:ascii="Arial" w:eastAsia="Arial" w:hAnsi="Arial" w:cs="Arial"/>
        </w:rPr>
        <w:sectPr w:rsidR="00A77130">
          <w:footerReference w:type="default" r:id="rId9"/>
          <w:pgSz w:w="12240" w:h="15840"/>
          <w:pgMar w:top="1480" w:right="620" w:bottom="280" w:left="1280" w:header="0" w:footer="930" w:gutter="0"/>
          <w:pgNumType w:start="2"/>
          <w:cols w:num="2" w:space="720" w:equalWidth="0">
            <w:col w:w="5065" w:space="853"/>
            <w:col w:w="4422"/>
          </w:cols>
        </w:sectPr>
      </w:pPr>
      <w:r>
        <w:rPr>
          <w:rFonts w:ascii="Arial" w:eastAsia="Arial" w:hAnsi="Arial" w:cs="Arial"/>
          <w:position w:val="-1"/>
        </w:rPr>
        <w:t xml:space="preserve">Date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space="720"/>
        </w:sectPr>
      </w:pPr>
    </w:p>
    <w:p w:rsidR="00A77130" w:rsidRDefault="00276E2E">
      <w:pPr>
        <w:tabs>
          <w:tab w:val="left" w:pos="5080"/>
        </w:tabs>
        <w:spacing w:before="34" w:line="220" w:lineRule="exact"/>
        <w:ind w:left="1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Name (please print)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276E2E">
      <w:pPr>
        <w:tabs>
          <w:tab w:val="left" w:pos="3800"/>
        </w:tabs>
        <w:spacing w:before="34" w:line="220" w:lineRule="exact"/>
        <w:rPr>
          <w:rFonts w:ascii="Arial" w:eastAsia="Arial" w:hAnsi="Arial" w:cs="Arial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num="2" w:space="720" w:equalWidth="0">
            <w:col w:w="5087" w:space="832"/>
            <w:col w:w="44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Position within Company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A77130">
      <w:pPr>
        <w:spacing w:before="5" w:line="180" w:lineRule="exact"/>
        <w:rPr>
          <w:sz w:val="18"/>
          <w:szCs w:val="18"/>
        </w:rPr>
      </w:pPr>
    </w:p>
    <w:p w:rsidR="00A77130" w:rsidRDefault="00276E2E">
      <w:pPr>
        <w:spacing w:before="33"/>
        <w:ind w:left="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signing of this form does not bind the proposer to complete the insuranc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A77130" w:rsidRDefault="00A77130">
      <w:pPr>
        <w:spacing w:before="16" w:line="20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008"/>
        <w:gridCol w:w="3703"/>
        <w:gridCol w:w="975"/>
      </w:tblGrid>
      <w:tr w:rsidR="00A77130">
        <w:trPr>
          <w:trHeight w:hRule="exact" w:val="386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Insurer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2"/>
              <w:ind w:left="429"/>
            </w:pPr>
            <w:r>
              <w:t>     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4"/>
              <w:ind w:left="9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Number of years insured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2"/>
              <w:ind w:left="435"/>
            </w:pPr>
            <w:r>
              <w:t>     </w:t>
            </w:r>
          </w:p>
        </w:tc>
      </w:tr>
      <w:tr w:rsidR="00A77130">
        <w:trPr>
          <w:trHeight w:hRule="exact" w:val="3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Current Premium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2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2"/>
              <w:ind w:left="9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Renewal Date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0"/>
              <w:ind w:left="435"/>
            </w:pPr>
            <w:r>
              <w:t>     </w:t>
            </w:r>
          </w:p>
        </w:tc>
      </w:tr>
    </w:tbl>
    <w:p w:rsidR="00A77130" w:rsidRDefault="00A77130">
      <w:pPr>
        <w:spacing w:line="200" w:lineRule="exact"/>
      </w:pPr>
    </w:p>
    <w:p w:rsidR="00A77130" w:rsidRDefault="00A77130">
      <w:pPr>
        <w:spacing w:before="6" w:line="240" w:lineRule="exact"/>
        <w:rPr>
          <w:sz w:val="24"/>
          <w:szCs w:val="24"/>
        </w:rPr>
      </w:pPr>
    </w:p>
    <w:p w:rsidR="00A77130" w:rsidRDefault="00276E2E">
      <w:pPr>
        <w:spacing w:line="220" w:lineRule="exact"/>
        <w:ind w:left="160" w:right="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business,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you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your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directors/partners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your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company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ever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been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placed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form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liquidation,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declared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bankrupt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 made any arrangements with creditors?</w:t>
      </w:r>
    </w:p>
    <w:p w:rsidR="00A77130" w:rsidRDefault="00276E2E">
      <w:pPr>
        <w:spacing w:line="20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>(This includes any previous company that you or any of your directors/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1797"/>
        <w:gridCol w:w="476"/>
      </w:tblGrid>
      <w:tr w:rsidR="00A77130">
        <w:trPr>
          <w:trHeight w:hRule="exact" w:val="67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Partners </w:t>
            </w:r>
            <w:r>
              <w:rPr>
                <w:rFonts w:ascii="Arial Narrow" w:eastAsia="Arial Narrow" w:hAnsi="Arial Narrow" w:cs="Arial Narrow"/>
                <w:b/>
              </w:rPr>
              <w:t>of your company have worked.)</w:t>
            </w:r>
          </w:p>
          <w:p w:rsidR="00A77130" w:rsidRDefault="00A77130">
            <w:pPr>
              <w:spacing w:before="11" w:line="200" w:lineRule="exact"/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Have you, your partner(s) / your director(s) ever been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right="22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549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charged with or convicted of any o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fence involving</w:t>
            </w:r>
          </w:p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dishonesty of any kind?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200" w:lineRule="exact"/>
            </w:pPr>
          </w:p>
          <w:p w:rsidR="00A77130" w:rsidRDefault="00276E2E">
            <w:pPr>
              <w:ind w:right="22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200" w:lineRule="exact"/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41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4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b/>
              </w:rPr>
              <w:t>If yes</w:t>
            </w:r>
            <w:r>
              <w:rPr>
                <w:rFonts w:ascii="Arial Narrow" w:eastAsia="Arial Narrow" w:hAnsi="Arial Narrow" w:cs="Arial Narrow"/>
              </w:rPr>
              <w:t xml:space="preserve">, please provide full details: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56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40" w:right="1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Have you ever been declined </w:t>
            </w:r>
            <w:r>
              <w:rPr>
                <w:rFonts w:ascii="Arial Narrow" w:eastAsia="Arial Narrow" w:hAnsi="Arial Narrow" w:cs="Arial Narrow"/>
              </w:rPr>
              <w:t>insurance, or had any special terms imposed?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right="22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16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0"/>
              <w:ind w:left="40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rPr>
                <w:spacing w:val="-20"/>
              </w:rPr>
              <w:t>Y</w:t>
            </w:r>
            <w:r>
              <w:t>es</w:t>
            </w:r>
            <w:r>
              <w:rPr>
                <w:b/>
              </w:rPr>
              <w:t>, full details</w:t>
            </w:r>
            <w:r>
              <w:t>:      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pacing w:before="6" w:line="100" w:lineRule="exact"/>
        <w:rPr>
          <w:sz w:val="10"/>
          <w:szCs w:val="10"/>
        </w:rPr>
      </w:pPr>
    </w:p>
    <w:p w:rsidR="00A77130" w:rsidRDefault="00276E2E">
      <w:pPr>
        <w:spacing w:before="30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Please provide a full description of your company</w:t>
      </w:r>
      <w:r>
        <w:rPr>
          <w:rFonts w:ascii="Arial Narrow" w:eastAsia="Arial Narrow" w:hAnsi="Arial Narrow" w:cs="Arial Narrow"/>
          <w:b/>
          <w:spacing w:val="-6"/>
        </w:rPr>
        <w:t>’</w:t>
      </w:r>
      <w:r>
        <w:rPr>
          <w:rFonts w:ascii="Arial Narrow" w:eastAsia="Arial Narrow" w:hAnsi="Arial Narrow" w:cs="Arial Narrow"/>
          <w:b/>
        </w:rPr>
        <w:t>s business activities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A77130" w:rsidRDefault="00276E2E">
      <w:pPr>
        <w:spacing w:line="22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:rsidR="00A77130" w:rsidRDefault="00276E2E">
      <w:pPr>
        <w:spacing w:line="22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details of any associated or subsidiary companies for whom cover is required:</w:t>
      </w:r>
    </w:p>
    <w:p w:rsidR="00A77130" w:rsidRDefault="00276E2E">
      <w:pPr>
        <w:spacing w:line="240" w:lineRule="exact"/>
        <w:ind w:left="1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2"/>
        </w:rPr>
        <w:t>     </w:t>
      </w:r>
    </w:p>
    <w:p w:rsidR="00A77130" w:rsidRDefault="00276E2E">
      <w:pPr>
        <w:spacing w:line="20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</w:rPr>
        <w:t>Also provide a description of the subsidiary companies Business activities)</w:t>
      </w:r>
    </w:p>
    <w:p w:rsidR="00A77130" w:rsidRDefault="00276E2E">
      <w:pPr>
        <w:spacing w:line="260" w:lineRule="exact"/>
        <w:ind w:left="160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position w:val="2"/>
          <w:sz w:val="22"/>
          <w:szCs w:val="22"/>
        </w:rPr>
        <w:t>     </w:t>
      </w:r>
    </w:p>
    <w:p w:rsidR="00A77130" w:rsidRDefault="00276E2E">
      <w:pPr>
        <w:spacing w:line="180" w:lineRule="exact"/>
        <w:ind w:left="160"/>
        <w:rPr>
          <w:rFonts w:ascii="Arial Narrow" w:eastAsia="Arial Narrow" w:hAnsi="Arial Narrow" w:cs="Arial Narro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70pt;margin-top:573.75pt;width:374.5pt;height:141pt;z-index:-223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33"/>
                    <w:gridCol w:w="1181"/>
                    <w:gridCol w:w="476"/>
                  </w:tblGrid>
                  <w:tr w:rsidR="00A77130">
                    <w:trPr>
                      <w:trHeight w:hRule="exact" w:val="750"/>
                    </w:trPr>
                    <w:tc>
                      <w:tcPr>
                        <w:tcW w:w="5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before="75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Do you have standard trading conditions? If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5"/>
                          </w:rPr>
                          <w:t>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es, please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</w:rPr>
                          <w:t xml:space="preserve">attach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a copy</w:t>
                        </w:r>
                      </w:p>
                      <w:p w:rsidR="00A77130" w:rsidRDefault="00A77130">
                        <w:pPr>
                          <w:spacing w:before="11" w:line="200" w:lineRule="exact"/>
                        </w:pPr>
                      </w:p>
                      <w:p w:rsidR="00A77130" w:rsidRDefault="00276E2E">
                        <w:pPr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Do you always make your customers aware of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before="75"/>
                          <w:ind w:left="687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5"/>
                          </w:rPr>
                          <w:t>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before="75"/>
                          <w:ind w:left="22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No</w:t>
                        </w:r>
                      </w:p>
                    </w:tc>
                  </w:tr>
                  <w:tr w:rsidR="00A77130">
                    <w:trPr>
                      <w:trHeight w:hRule="exact" w:val="330"/>
                    </w:trPr>
                    <w:tc>
                      <w:tcPr>
                        <w:tcW w:w="5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line="200" w:lineRule="exact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them prior to any transaction?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line="200" w:lineRule="exact"/>
                          <w:ind w:left="687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5"/>
                          </w:rPr>
                          <w:t>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line="200" w:lineRule="exact"/>
                          <w:ind w:left="22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No</w:t>
                        </w:r>
                      </w:p>
                    </w:tc>
                  </w:tr>
                  <w:tr w:rsidR="00A77130">
                    <w:trPr>
                      <w:trHeight w:hRule="exact" w:val="660"/>
                    </w:trPr>
                    <w:tc>
                      <w:tcPr>
                        <w:tcW w:w="5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7130" w:rsidRDefault="00276E2E">
                        <w:pPr>
                          <w:spacing w:line="220" w:lineRule="exact"/>
                          <w:ind w:left="40" w:right="240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Do you waive any rights of recourse for claims against any of your suppliers?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7130" w:rsidRDefault="00A77130">
                        <w:pPr>
                          <w:spacing w:line="200" w:lineRule="exact"/>
                        </w:pPr>
                      </w:p>
                      <w:p w:rsidR="00A77130" w:rsidRDefault="00276E2E">
                        <w:pPr>
                          <w:ind w:left="687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5"/>
                          </w:rPr>
                          <w:t>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7130" w:rsidRDefault="00A77130">
                        <w:pPr>
                          <w:spacing w:line="200" w:lineRule="exact"/>
                        </w:pPr>
                      </w:p>
                      <w:p w:rsidR="00A77130" w:rsidRDefault="00276E2E">
                        <w:pPr>
                          <w:ind w:left="22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No</w:t>
                        </w:r>
                      </w:p>
                    </w:tc>
                  </w:tr>
                  <w:tr w:rsidR="00A77130">
                    <w:trPr>
                      <w:trHeight w:hRule="exact" w:val="659"/>
                    </w:trPr>
                    <w:tc>
                      <w:tcPr>
                        <w:tcW w:w="5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spacing w:before="95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Do you/your company have any assets in any</w:t>
                        </w:r>
                      </w:p>
                      <w:p w:rsidR="00A77130" w:rsidRDefault="00276E2E">
                        <w:pPr>
                          <w:spacing w:line="220" w:lineRule="exact"/>
                          <w:ind w:left="40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Jurisdiction governed by the USA?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7130" w:rsidRDefault="00A77130">
                        <w:pPr>
                          <w:spacing w:line="200" w:lineRule="exact"/>
                        </w:pPr>
                      </w:p>
                      <w:p w:rsidR="00A77130" w:rsidRDefault="00276E2E">
                        <w:pPr>
                          <w:ind w:left="687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5"/>
                          </w:rPr>
                          <w:t>Y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7130" w:rsidRDefault="00A77130">
                        <w:pPr>
                          <w:spacing w:line="200" w:lineRule="exact"/>
                        </w:pPr>
                      </w:p>
                      <w:p w:rsidR="00A77130" w:rsidRDefault="00276E2E">
                        <w:pPr>
                          <w:ind w:left="22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No</w:t>
                        </w:r>
                      </w:p>
                    </w:tc>
                  </w:tr>
                  <w:tr w:rsidR="00A77130">
                    <w:trPr>
                      <w:trHeight w:hRule="exact" w:val="421"/>
                    </w:trPr>
                    <w:tc>
                      <w:tcPr>
                        <w:tcW w:w="5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276E2E">
                        <w:pPr>
                          <w:tabs>
                            <w:tab w:val="left" w:pos="5040"/>
                          </w:tabs>
                          <w:spacing w:before="64"/>
                          <w:ind w:left="40"/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 xml:space="preserve">If yes, details: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</w:rPr>
                          <w:t>     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130" w:rsidRDefault="00A77130"/>
                    </w:tc>
                  </w:tr>
                </w:tbl>
                <w:p w:rsidR="00A77130" w:rsidRDefault="00A77130"/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</w:rPr>
        <w:t xml:space="preserve">Names of directors, partners and other senior </w:t>
      </w:r>
      <w:r>
        <w:rPr>
          <w:rFonts w:ascii="Arial Narrow" w:eastAsia="Arial Narrow" w:hAnsi="Arial Narrow" w:cs="Arial Narrow"/>
        </w:rPr>
        <w:t>employees with their relevant years experience:</w:t>
      </w:r>
    </w:p>
    <w:p w:rsidR="00A77130" w:rsidRDefault="00A77130">
      <w:pPr>
        <w:spacing w:line="0" w:lineRule="atLeast"/>
        <w:rPr>
          <w:sz w:val="1"/>
          <w:szCs w:val="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2700"/>
        <w:gridCol w:w="2117"/>
      </w:tblGrid>
      <w:tr w:rsidR="00A77130">
        <w:trPr>
          <w:trHeight w:hRule="exact" w:val="610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of Partners/Director/Senior Employee</w:t>
            </w: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Position</w:t>
            </w:r>
          </w:p>
        </w:tc>
        <w:tc>
          <w:tcPr>
            <w:tcW w:w="2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ears Experience</w:t>
            </w:r>
          </w:p>
        </w:tc>
      </w:tr>
      <w:tr w:rsidR="00A77130">
        <w:trPr>
          <w:trHeight w:hRule="exact" w:val="382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</w:tbl>
    <w:p w:rsidR="00A77130" w:rsidRDefault="00A77130">
      <w:pPr>
        <w:spacing w:before="5" w:line="140" w:lineRule="exact"/>
        <w:rPr>
          <w:sz w:val="14"/>
          <w:szCs w:val="14"/>
        </w:rPr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  <w:sectPr w:rsidR="00A77130">
          <w:type w:val="continuous"/>
          <w:pgSz w:w="12240" w:h="15840"/>
          <w:pgMar w:top="660" w:right="620" w:bottom="280" w:left="1280" w:header="720" w:footer="720" w:gutter="0"/>
          <w:cols w:space="720"/>
        </w:sectPr>
      </w:pPr>
    </w:p>
    <w:p w:rsidR="00A77130" w:rsidRDefault="00A771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1049"/>
        <w:gridCol w:w="476"/>
      </w:tblGrid>
      <w:tr w:rsidR="00A77130">
        <w:trPr>
          <w:trHeight w:hRule="exact" w:val="42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4760"/>
              </w:tabs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ear your company commenced </w:t>
            </w:r>
            <w:r>
              <w:rPr>
                <w:rFonts w:ascii="Arial Narrow" w:eastAsia="Arial Narrow" w:hAnsi="Arial Narrow" w:cs="Arial Narrow"/>
              </w:rPr>
              <w:t xml:space="preserve">business?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4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you registered for GST?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6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86" w:right="2499" w:hanging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you or your company a member of a trade or professional association?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4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Did your company trade profitably last year?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64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85" w:right="5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 No</w:t>
            </w:r>
            <w:r>
              <w:rPr>
                <w:rFonts w:ascii="Arial Narrow" w:eastAsia="Arial Narrow" w:hAnsi="Arial Narrow" w:cs="Arial Narrow"/>
              </w:rPr>
              <w:t xml:space="preserve">, please provide a copy of your audited accounts for the last 2 </w:t>
            </w:r>
            <w:r>
              <w:rPr>
                <w:rFonts w:ascii="Arial Narrow" w:eastAsia="Arial Narrow" w:hAnsi="Arial Narrow" w:cs="Arial Narrow"/>
              </w:rPr>
              <w:t>years. Do you anticipate that your company will trade in surplus this year?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5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pacing w:line="200" w:lineRule="exact"/>
      </w:pPr>
    </w:p>
    <w:p w:rsidR="00A77130" w:rsidRDefault="00A77130">
      <w:pPr>
        <w:spacing w:before="12" w:line="200" w:lineRule="exact"/>
      </w:pPr>
    </w:p>
    <w:p w:rsidR="00A77130" w:rsidRDefault="00276E2E">
      <w:pPr>
        <w:spacing w:before="29" w:line="260" w:lineRule="exact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Revenue</w:t>
      </w:r>
    </w:p>
    <w:p w:rsidR="00A77130" w:rsidRDefault="00A77130">
      <w:pPr>
        <w:spacing w:before="8" w:line="280" w:lineRule="exact"/>
        <w:rPr>
          <w:sz w:val="28"/>
          <w:szCs w:val="28"/>
        </w:rPr>
      </w:pPr>
    </w:p>
    <w:p w:rsidR="00A77130" w:rsidRDefault="00276E2E">
      <w:pPr>
        <w:spacing w:before="35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advise financial or other interested parties together with their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</w:rPr>
        <w:t>specific interest.</w:t>
      </w:r>
    </w:p>
    <w:p w:rsidR="00A77130" w:rsidRDefault="00A77130">
      <w:pPr>
        <w:spacing w:line="200" w:lineRule="exact"/>
      </w:pPr>
    </w:p>
    <w:p w:rsidR="00A77130" w:rsidRDefault="00A77130">
      <w:pPr>
        <w:spacing w:before="11" w:line="220" w:lineRule="exact"/>
        <w:rPr>
          <w:sz w:val="22"/>
          <w:szCs w:val="22"/>
        </w:rPr>
      </w:pPr>
    </w:p>
    <w:p w:rsidR="00A77130" w:rsidRDefault="00276E2E">
      <w:pPr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Annual Revenue                    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Last Financial year:</w:t>
      </w:r>
      <w:r>
        <w:rPr>
          <w:rFonts w:ascii="Arial Narrow" w:eastAsia="Arial Narrow" w:hAnsi="Arial Narrow" w:cs="Arial Narrow"/>
        </w:rPr>
        <w:t xml:space="preserve">          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Estimate for current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year      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Estimate for next year</w:t>
      </w:r>
    </w:p>
    <w:p w:rsidR="00A77130" w:rsidRDefault="00A77130">
      <w:pPr>
        <w:spacing w:before="9" w:line="180" w:lineRule="exact"/>
        <w:rPr>
          <w:sz w:val="19"/>
          <w:szCs w:val="19"/>
        </w:rPr>
      </w:pPr>
    </w:p>
    <w:p w:rsidR="00A77130" w:rsidRDefault="00A77130">
      <w:pPr>
        <w:spacing w:line="200" w:lineRule="exact"/>
      </w:pPr>
    </w:p>
    <w:p w:rsidR="00A77130" w:rsidRDefault="00276E2E">
      <w:pPr>
        <w:tabs>
          <w:tab w:val="left" w:pos="7560"/>
        </w:tabs>
        <w:spacing w:line="240" w:lineRule="exact"/>
        <w:ind w:left="2411"/>
      </w:pPr>
      <w:r>
        <w:pict>
          <v:group id="_x0000_s1064" style="position:absolute;left:0;text-align:left;margin-left:7in;margin-top:69.85pt;width:35.1pt;height:0;z-index:-2231;mso-position-horizontal-relative:page" coordorigin="10080,1397" coordsize="702,0">
            <v:shape id="_x0000_s1065" style="position:absolute;left:10080;top:1397;width:702;height:0" coordorigin="10080,1397" coordsize="702,0" path="m10080,1397r703,e" filled="f" strokeweight=".5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7in;margin-top:81.85pt;width:35.1pt;height:0;z-index:-2229;mso-position-horizontal-relative:page" coordorigin="10080,1637" coordsize="702,0">
            <v:shape id="_x0000_s1063" style="position:absolute;left:10080;top:1637;width:702;height:0" coordorigin="10080,1637" coordsize="702,0" path="m10080,1637r703,e" filled="f" strokeweight=".5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in;margin-top:94.3pt;width:35.1pt;height:0;z-index:-2227;mso-position-horizontal-relative:page" coordorigin="10080,1886" coordsize="702,0">
            <v:shape id="_x0000_s1061" style="position:absolute;left:10080;top:1886;width:702;height:0" coordorigin="10080,1886" coordsize="702,0" path="m10080,1886r703,e" filled="f" strokeweight=".5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7in;margin-top:106.7pt;width:35.1pt;height:0;z-index:-2225;mso-position-horizontal-relative:page" coordorigin="10080,2134" coordsize="702,0">
            <v:shape id="_x0000_s1059" style="position:absolute;left:10080;top:2134;width:702;height:0" coordorigin="10080,2134" coordsize="702,0" path="m10080,2134r703,e" filled="f" strokeweight=".5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7in;margin-top:119.15pt;width:35.1pt;height:0;z-index:-2222;mso-position-horizontal-relative:page" coordorigin="10080,2383" coordsize="702,0">
            <v:shape id="_x0000_s1057" style="position:absolute;left:10080;top:2383;width:702;height:0" coordorigin="10080,2383" coordsize="702,0" path="m10080,2383r703,e" filled="f" strokeweight=".5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in;margin-top:131.15pt;width:35.1pt;height:0;z-index:-2219;mso-position-horizontal-relative:page" coordorigin="10080,2623" coordsize="702,0">
            <v:shape id="_x0000_s1055" style="position:absolute;left:10080;top:2623;width:702;height:0" coordorigin="10080,2623" coordsize="702,0" path="m10080,2623r703,e" filled="f" strokeweight=".5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7in;margin-top:143.15pt;width:35.1pt;height:0;z-index:-2216;mso-position-horizontal-relative:page" coordorigin="10080,2863" coordsize="702,0">
            <v:shape id="_x0000_s1053" style="position:absolute;left:10080;top:2863;width:702;height:0" coordorigin="10080,2863" coordsize="702,0" path="m10080,2863r703,e" filled="f" strokeweight=".5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-1"/>
        </w:rPr>
        <w:t>$</w:t>
      </w:r>
      <w:r>
        <w:rPr>
          <w:rFonts w:ascii="Lucida Sans Unicode" w:eastAsia="Lucida Sans Unicode" w:hAnsi="Lucida Sans Unicode" w:cs="Lucida Sans Unicode"/>
          <w:position w:val="-1"/>
        </w:rPr>
        <w:t> </w:t>
      </w:r>
      <w:r>
        <w:rPr>
          <w:position w:val="-1"/>
          <w:u w:val="single" w:color="000000"/>
        </w:rPr>
        <w:t xml:space="preserve">              </w:t>
      </w:r>
      <w:r>
        <w:rPr>
          <w:spacing w:val="15"/>
          <w:position w:val="-1"/>
          <w:u w:val="single" w:color="000000"/>
        </w:rPr>
        <w:t xml:space="preserve"> </w:t>
      </w:r>
      <w:r>
        <w:rPr>
          <w:position w:val="-1"/>
        </w:rPr>
        <w:t xml:space="preserve">                     </w:t>
      </w:r>
      <w:r>
        <w:rPr>
          <w:spacing w:val="2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$</w:t>
      </w:r>
      <w:r>
        <w:rPr>
          <w:rFonts w:ascii="Lucida Sans Unicode" w:eastAsia="Lucida Sans Unicode" w:hAnsi="Lucida Sans Unicode" w:cs="Lucida Sans Unicode"/>
          <w:position w:val="-1"/>
        </w:rPr>
        <w:t>  </w:t>
      </w:r>
      <w:r>
        <w:rPr>
          <w:position w:val="-1"/>
          <w:u w:val="single" w:color="000000"/>
        </w:rPr>
        <w:t xml:space="preserve">             </w:t>
      </w:r>
      <w:r>
        <w:rPr>
          <w:spacing w:val="10"/>
          <w:position w:val="-1"/>
          <w:u w:val="single" w:color="000000"/>
        </w:rPr>
        <w:t xml:space="preserve"> </w:t>
      </w:r>
      <w:r>
        <w:rPr>
          <w:position w:val="-1"/>
        </w:rPr>
        <w:t xml:space="preserve">                     </w:t>
      </w:r>
      <w:r>
        <w:rPr>
          <w:spacing w:val="1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$</w:t>
      </w:r>
      <w:r>
        <w:rPr>
          <w:rFonts w:ascii="Lucida Sans Unicode" w:eastAsia="Lucida Sans Unicode" w:hAnsi="Lucida Sans Unicode" w:cs="Lucida Sans Unicode"/>
          <w:position w:val="-1"/>
        </w:rPr>
        <w:t>  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35" w:line="220" w:lineRule="exact"/>
        <w:ind w:left="160"/>
        <w:rPr>
          <w:rFonts w:ascii="Arial Narrow" w:eastAsia="Arial Narrow" w:hAnsi="Arial Narrow" w:cs="Arial Narrow"/>
        </w:rPr>
      </w:pPr>
      <w:r>
        <w:pict>
          <v:group id="_x0000_s1050" style="position:absolute;left:0;text-align:left;margin-left:252pt;margin-top:48pt;width:35.1pt;height:0;z-index:-2232;mso-position-horizontal-relative:page" coordorigin="5040,960" coordsize="702,0">
            <v:shape id="_x0000_s1051" style="position:absolute;left:5040;top:960;width:702;height:0" coordorigin="5040,960" coordsize="702,0" path="m5040,960r702,e" filled="f" strokeweight=".5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52pt;margin-top:60pt;width:35.1pt;height:0;z-index:-2230;mso-position-horizontal-relative:page" coordorigin="5040,1200" coordsize="702,0">
            <v:shape id="_x0000_s1049" style="position:absolute;left:5040;top:1200;width:702;height:0" coordorigin="5040,1200" coordsize="702,0" path="m5040,1200r703,e" filled="f" strokeweight=".55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2pt;margin-top:72.45pt;width:35.1pt;height:0;z-index:-2228;mso-position-horizontal-relative:page" coordorigin="5040,1449" coordsize="702,0">
            <v:shape id="_x0000_s1047" style="position:absolute;left:5040;top:1449;width:702;height:0" coordorigin="5040,1449" coordsize="702,0" path="m5040,1449r702,e" filled="f" strokeweight=".55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52pt;margin-top:84.85pt;width:35.1pt;height:0;z-index:-2226;mso-position-horizontal-relative:page" coordorigin="5040,1697" coordsize="702,0">
            <v:shape id="_x0000_s1045" style="position:absolute;left:5040;top:1697;width:702;height:0" coordorigin="5040,1697" coordsize="702,0" path="m5040,1697r702,e" filled="f" strokeweight=".5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0pt;margin-top:97.3pt;width:40.15pt;height:0;z-index:-2224;mso-position-horizontal-relative:page" coordorigin="3600,1946" coordsize="803,0">
            <v:shape id="_x0000_s1043" style="position:absolute;left:3600;top:1946;width:803;height:0" coordorigin="3600,1946" coordsize="803,0" path="m3600,1946r803,e" filled="f" strokeweight=".5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52pt;margin-top:97.3pt;width:35.1pt;height:0;z-index:-2223;mso-position-horizontal-relative:page" coordorigin="5040,1946" coordsize="702,0">
            <v:shape id="_x0000_s1041" style="position:absolute;left:5040;top:1946;width:702;height:0" coordorigin="5040,1946" coordsize="702,0" path="m5040,1946r702,e" filled="f" strokeweight=".5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80pt;margin-top:109.3pt;width:40.15pt;height:0;z-index:-2221;mso-position-horizontal-relative:page" coordorigin="3600,2186" coordsize="803,0">
            <v:shape id="_x0000_s1039" style="position:absolute;left:3600;top:2186;width:803;height:0" coordorigin="3600,2186" coordsize="803,0" path="m3600,2186r803,e" filled="f" strokeweight=".5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52pt;margin-top:109.3pt;width:35.1pt;height:0;z-index:-2220;mso-position-horizontal-relative:page" coordorigin="5040,2186" coordsize="702,0">
            <v:shape id="_x0000_s1037" style="position:absolute;left:5040;top:2186;width:702;height:0" coordorigin="5040,2186" coordsize="702,0" path="m5040,2186r702,e" filled="f" strokeweight=".5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0pt;margin-top:121.3pt;width:40.15pt;height:0;z-index:-2218;mso-position-horizontal-relative:page" coordorigin="3600,2426" coordsize="803,0">
            <v:shape id="_x0000_s1035" style="position:absolute;left:3600;top:2426;width:803;height:0" coordorigin="3600,2426" coordsize="803,0" path="m3600,2426r803,e" filled="f" strokeweight=".5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52pt;margin-top:121.3pt;width:35.1pt;height:0;z-index:-2217;mso-position-horizontal-relative:page" coordorigin="5040,2426" coordsize="702,0">
            <v:shape id="_x0000_s1033" style="position:absolute;left:5040;top:2426;width:702;height:0" coordorigin="5040,2426" coordsize="702,0" path="m5040,2426r702,e" filled="f" strokeweight=".5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-1"/>
        </w:rPr>
        <w:t>Please provide current annual Revenue relating to:</w:t>
      </w:r>
    </w:p>
    <w:p w:rsidR="00A77130" w:rsidRDefault="00A77130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1"/>
        <w:gridCol w:w="1260"/>
        <w:gridCol w:w="3498"/>
        <w:gridCol w:w="1444"/>
        <w:gridCol w:w="496"/>
      </w:tblGrid>
      <w:tr w:rsidR="00A77130">
        <w:trPr>
          <w:trHeight w:hRule="exact" w:val="56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17" w:line="280" w:lineRule="exact"/>
              <w:rPr>
                <w:sz w:val="28"/>
                <w:szCs w:val="28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Berthing/Storage of craft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Revenue %</w:t>
            </w:r>
          </w:p>
          <w:p w:rsidR="00A77130" w:rsidRDefault="00276E2E">
            <w:pPr>
              <w:tabs>
                <w:tab w:val="left" w:pos="900"/>
              </w:tabs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$</w:t>
            </w:r>
          </w:p>
          <w:p w:rsidR="00A77130" w:rsidRDefault="00276E2E">
            <w:pPr>
              <w:spacing w:before="10"/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Income from USA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Revenue %</w:t>
            </w:r>
          </w:p>
          <w:p w:rsidR="00A77130" w:rsidRDefault="00276E2E">
            <w:pPr>
              <w:tabs>
                <w:tab w:val="left" w:pos="1000"/>
              </w:tabs>
              <w:spacing w:before="10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right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$</w:t>
            </w:r>
          </w:p>
        </w:tc>
      </w:tr>
      <w:tr w:rsidR="00A77130">
        <w:trPr>
          <w:trHeight w:hRule="exact" w:val="2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Lifting/movement of craft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900"/>
              </w:tabs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Boat Repair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spacing w:line="220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24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Boat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900"/>
              </w:tabs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Chandlery sales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24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Boat Rental/Hire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900"/>
              </w:tabs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Manufacturing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244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Boat Sales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6"/>
              </w:rPr>
              <w:t>T</w:t>
            </w:r>
            <w:r>
              <w:rPr>
                <w:rFonts w:ascii="Arial Narrow" w:eastAsia="Arial Narrow" w:hAnsi="Arial Narrow" w:cs="Arial Narrow"/>
              </w:rPr>
              <w:t>uition/Sailing School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2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Fuel Sales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Passenger Carrying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spacing w:line="220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3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Brokerage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17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Goods 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</w:rPr>
              <w:t>T</w:t>
            </w:r>
            <w:r>
              <w:rPr>
                <w:rFonts w:ascii="Arial Narrow" w:eastAsia="Arial Narrow" w:hAnsi="Arial Narrow" w:cs="Arial Narrow"/>
              </w:rPr>
              <w:t>ransit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000"/>
              </w:tabs>
              <w:spacing w:line="220" w:lineRule="exact"/>
              <w:ind w:lef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2"/>
          <w:wAfter w:w="719" w:type="dxa"/>
          <w:trHeight w:hRule="exact" w:val="77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4380"/>
              </w:tabs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Other (please specify)           </w:t>
            </w:r>
            <w:r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  <w:p w:rsidR="00A77130" w:rsidRDefault="00A77130">
            <w:pPr>
              <w:spacing w:before="15" w:line="220" w:lineRule="exact"/>
              <w:rPr>
                <w:sz w:val="22"/>
                <w:szCs w:val="22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the premises occupied solely by you?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10" w:line="120" w:lineRule="exact"/>
              <w:rPr>
                <w:sz w:val="13"/>
                <w:szCs w:val="13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2440"/>
              </w:tabs>
              <w:spacing w:before="75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$ 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ab/>
            </w:r>
          </w:p>
          <w:p w:rsidR="00A77130" w:rsidRDefault="00A77130">
            <w:pPr>
              <w:spacing w:before="15" w:line="220" w:lineRule="exact"/>
              <w:rPr>
                <w:sz w:val="22"/>
                <w:szCs w:val="22"/>
              </w:rPr>
            </w:pPr>
          </w:p>
          <w:p w:rsidR="00A77130" w:rsidRDefault="00276E2E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2"/>
          <w:wAfter w:w="719" w:type="dxa"/>
          <w:trHeight w:hRule="exact" w:val="33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 No, give details of other occupants and their business activities: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2"/>
          <w:wAfter w:w="719" w:type="dxa"/>
          <w:trHeight w:hRule="exact" w:val="66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any commercial craft</w:t>
            </w:r>
            <w:r>
              <w:rPr>
                <w:rFonts w:ascii="Arial Narrow" w:eastAsia="Arial Narrow" w:hAnsi="Arial Narrow" w:cs="Arial Narrow"/>
              </w:rPr>
              <w:t xml:space="preserve"> use your facility?</w:t>
            </w:r>
          </w:p>
          <w:p w:rsidR="00A77130" w:rsidRDefault="00276E2E">
            <w:pPr>
              <w:tabs>
                <w:tab w:val="left" w:pos="4440"/>
              </w:tabs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es, details please 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2"/>
          <w:wAfter w:w="719" w:type="dxa"/>
          <w:trHeight w:hRule="exact" w:val="44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444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9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ype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2"/>
          <w:wAfter w:w="719" w:type="dxa"/>
          <w:trHeight w:hRule="exact" w:val="44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What proportion of your work is on commercial craft;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2"/>
          <w:wAfter w:w="719" w:type="dxa"/>
          <w:trHeight w:hRule="exact" w:val="55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40" w:right="1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Have your premises or surrounding/local area ever experienced any: Flooding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2"/>
          <w:wAfter w:w="719" w:type="dxa"/>
          <w:trHeight w:hRule="exact" w:val="55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Subsidence, heave, landslip or erosion</w:t>
            </w:r>
          </w:p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Any severe weather / catastrophes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A77130" w:rsidRDefault="00276E2E">
            <w:pPr>
              <w:spacing w:line="220" w:lineRule="exact"/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  <w:p w:rsidR="00A77130" w:rsidRDefault="00276E2E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2"/>
          <w:wAfter w:w="719" w:type="dxa"/>
          <w:trHeight w:hRule="exact" w:val="42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564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Distance and location of your nearest fire station: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pacing w:before="6" w:line="160" w:lineRule="exact"/>
        <w:rPr>
          <w:sz w:val="17"/>
          <w:szCs w:val="17"/>
        </w:rPr>
      </w:pPr>
    </w:p>
    <w:p w:rsidR="00A77130" w:rsidRDefault="00276E2E">
      <w:pPr>
        <w:tabs>
          <w:tab w:val="left" w:pos="10160"/>
        </w:tabs>
        <w:spacing w:before="35"/>
        <w:ind w:left="160"/>
        <w:rPr>
          <w:rFonts w:ascii="Arial Narrow" w:eastAsia="Arial Narrow" w:hAnsi="Arial Narrow" w:cs="Arial Narrow"/>
        </w:rPr>
        <w:sectPr w:rsidR="00A77130">
          <w:pgSz w:w="12240" w:h="15840"/>
          <w:pgMar w:top="1480" w:right="620" w:bottom="280" w:left="1280" w:header="0" w:footer="930" w:gutter="0"/>
          <w:cols w:space="720"/>
        </w:sectPr>
      </w:pPr>
      <w:r>
        <w:rPr>
          <w:rFonts w:ascii="Arial Narrow" w:eastAsia="Arial Narrow" w:hAnsi="Arial Narrow" w:cs="Arial Narrow"/>
        </w:rPr>
        <w:t>What fire fighting equipment do you have at your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 xml:space="preserve">facility?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276E2E">
      <w:pPr>
        <w:spacing w:before="64"/>
        <w:ind w:lef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lastRenderedPageBreak/>
        <w:t>Security</w:t>
      </w:r>
    </w:p>
    <w:p w:rsidR="00A77130" w:rsidRDefault="00276E2E">
      <w:pPr>
        <w:spacing w:before="2" w:line="220" w:lineRule="exact"/>
        <w:ind w:left="140" w:right="273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Is a ULC/CSA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 xml:space="preserve">approved </w:t>
      </w:r>
      <w:r>
        <w:rPr>
          <w:rFonts w:ascii="Arial Narrow" w:eastAsia="Arial Narrow" w:hAnsi="Arial Narrow" w:cs="Arial Narrow"/>
        </w:rPr>
        <w:t xml:space="preserve">alarm fitted and operational                                                          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No when the premises are left  unattended</w:t>
      </w:r>
    </w:p>
    <w:p w:rsidR="00A77130" w:rsidRDefault="00A77130">
      <w:pPr>
        <w:spacing w:before="9" w:line="200" w:lineRule="exact"/>
      </w:pPr>
    </w:p>
    <w:p w:rsidR="00A77130" w:rsidRDefault="00276E2E">
      <w:pPr>
        <w:tabs>
          <w:tab w:val="left" w:pos="1014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If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5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 xml:space="preserve">es, give locations and type of alarm: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35" w:line="220" w:lineRule="exact"/>
        <w:ind w:left="140"/>
        <w:rPr>
          <w:rFonts w:ascii="Arial Narrow" w:eastAsia="Arial Narrow" w:hAnsi="Arial Narrow" w:cs="Arial Narrow"/>
        </w:rPr>
      </w:pPr>
      <w:r>
        <w:pict>
          <v:group id="_x0000_s1030" style="position:absolute;left:0;text-align:left;margin-left:1in;margin-top:23.1pt;width:501.75pt;height:0;z-index:-2215;mso-position-horizontal-relative:page" coordorigin="1440,462" coordsize="10035,0">
            <v:shape id="_x0000_s1031" style="position:absolute;left:1440;top:462;width:10035;height:0" coordorigin="1440,462" coordsize="10035,0" path="m1440,462r10035,e" filled="f" strokeweight="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-1"/>
        </w:rPr>
        <w:t xml:space="preserve">Make of alarm and Company providing the maintenance agreement </w:t>
      </w:r>
      <w:r>
        <w:rPr>
          <w:rFonts w:ascii="Arial Narrow" w:eastAsia="Arial Narrow" w:hAnsi="Arial Narrow" w:cs="Arial Narrow"/>
          <w:position w:val="-1"/>
        </w:rPr>
        <w:t>(Please enclose a copy)</w:t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security precautions do you take for:-</w:t>
      </w:r>
    </w:p>
    <w:p w:rsidR="00A77130" w:rsidRDefault="00276E2E">
      <w:pPr>
        <w:spacing w:line="240" w:lineRule="exact"/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  <w:position w:val="2"/>
        </w:rPr>
        <w:t xml:space="preserve">External doors       </w:t>
      </w:r>
      <w:r>
        <w:rPr>
          <w:rFonts w:ascii="Arial Narrow" w:eastAsia="Arial Narrow" w:hAnsi="Arial Narrow" w:cs="Arial Narrow"/>
          <w:spacing w:val="18"/>
          <w:position w:val="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</w:rPr>
        <w:t>    </w:t>
      </w:r>
      <w:r>
        <w:rPr>
          <w:position w:val="2"/>
          <w:u w:val="single" w:color="000000"/>
        </w:rPr>
        <w:t xml:space="preserve">                                                                                            </w:t>
      </w:r>
      <w:r>
        <w:rPr>
          <w:spacing w:val="47"/>
          <w:position w:val="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position w:val="2"/>
          <w:u w:val="single" w:color="000000"/>
        </w:rPr>
        <w:t> </w:t>
      </w:r>
    </w:p>
    <w:p w:rsidR="00A77130" w:rsidRDefault="00276E2E">
      <w:pPr>
        <w:spacing w:line="220" w:lineRule="exact"/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  <w:position w:val="3"/>
        </w:rPr>
        <w:t>Windows</w:t>
      </w:r>
      <w:r>
        <w:rPr>
          <w:rFonts w:ascii="Arial Narrow" w:eastAsia="Arial Narrow" w:hAnsi="Arial Narrow" w:cs="Arial Narrow"/>
          <w:spacing w:val="9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     </w:t>
      </w:r>
    </w:p>
    <w:p w:rsidR="00A77130" w:rsidRDefault="00276E2E">
      <w:pPr>
        <w:spacing w:line="180" w:lineRule="exact"/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</w:rPr>
        <w:t xml:space="preserve">Roller shutters       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Lucida Sans Unicode" w:eastAsia="Lucida Sans Unicode" w:hAnsi="Lucida Sans Unicode" w:cs="Lucida Sans Unicode"/>
        </w:rPr>
        <w:t>     </w:t>
      </w:r>
    </w:p>
    <w:p w:rsidR="00A77130" w:rsidRDefault="00A77130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2921"/>
        <w:gridCol w:w="1348"/>
        <w:gridCol w:w="679"/>
      </w:tblGrid>
      <w:tr w:rsidR="00A77130">
        <w:trPr>
          <w:trHeight w:hRule="exact" w:val="31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Are any of the </w:t>
            </w:r>
            <w:r>
              <w:rPr>
                <w:rFonts w:ascii="Arial Narrow" w:eastAsia="Arial Narrow" w:hAnsi="Arial Narrow" w:cs="Arial Narrow"/>
              </w:rPr>
              <w:t>following installed at your premises: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6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Floodlights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6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22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6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Secure fencing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6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31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6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24hr Manned security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6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pacing w:before="6" w:line="100" w:lineRule="exact"/>
        <w:rPr>
          <w:sz w:val="11"/>
          <w:szCs w:val="11"/>
        </w:rPr>
      </w:pPr>
    </w:p>
    <w:p w:rsidR="00A77130" w:rsidRDefault="00276E2E">
      <w:pPr>
        <w:tabs>
          <w:tab w:val="left" w:pos="1014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Other Security measures, if any?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before="12" w:line="220" w:lineRule="exact"/>
        <w:rPr>
          <w:sz w:val="22"/>
          <w:szCs w:val="22"/>
        </w:rPr>
      </w:pPr>
    </w:p>
    <w:p w:rsidR="00A77130" w:rsidRDefault="00276E2E">
      <w:pPr>
        <w:spacing w:before="29" w:line="260" w:lineRule="exact"/>
        <w:ind w:left="4302" w:right="42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Claims History</w:t>
      </w:r>
    </w:p>
    <w:p w:rsidR="00A77130" w:rsidRDefault="00A77130">
      <w:pPr>
        <w:spacing w:before="8" w:line="200" w:lineRule="exact"/>
      </w:pPr>
    </w:p>
    <w:p w:rsidR="00A77130" w:rsidRDefault="00276E2E">
      <w:pPr>
        <w:spacing w:before="47" w:line="220" w:lineRule="exact"/>
        <w:ind w:left="140" w:right="6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It is fundamental to the assessment of your insurance that 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</w:rPr>
        <w:t>five-year claims history is</w:t>
      </w:r>
      <w:r>
        <w:rPr>
          <w:rFonts w:ascii="Arial Narrow" w:eastAsia="Arial Narrow" w:hAnsi="Arial Narrow" w:cs="Arial Narrow"/>
          <w:b/>
        </w:rPr>
        <w:t xml:space="preserve"> declared</w:t>
      </w:r>
      <w:r>
        <w:rPr>
          <w:rFonts w:ascii="Arial Narrow" w:eastAsia="Arial Narrow" w:hAnsi="Arial Narrow" w:cs="Arial Narrow"/>
        </w:rPr>
        <w:t xml:space="preserve">.  This should include any circumstances or notifications, which may not have led to any payments being made.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In addition details of any settlements reached within the last five years for claims prior to five years should be included:</w:t>
      </w: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2"/>
      </w:tblGrid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Date(s)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Circumstances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Amount Claimed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Amount Paid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2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</w:tbl>
    <w:p w:rsidR="00A77130" w:rsidRDefault="00A77130">
      <w:pPr>
        <w:sectPr w:rsidR="00A77130">
          <w:pgSz w:w="12240" w:h="15840"/>
          <w:pgMar w:top="1380" w:right="620" w:bottom="280" w:left="1300" w:header="0" w:footer="930" w:gutter="0"/>
          <w:cols w:space="720"/>
        </w:sectPr>
      </w:pPr>
    </w:p>
    <w:p w:rsidR="00A77130" w:rsidRDefault="00276E2E">
      <w:pPr>
        <w:spacing w:before="64"/>
        <w:ind w:left="266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lastRenderedPageBreak/>
        <w:t xml:space="preserve">Section 1 Physical Damage to Building 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and Contents.</w:t>
      </w:r>
    </w:p>
    <w:p w:rsidR="00A77130" w:rsidRDefault="00A7713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1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2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3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Location/Description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Age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Freehold or Leasehold?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Size/Area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9"/>
              </w:rPr>
              <w:t>T</w:t>
            </w:r>
            <w:r>
              <w:rPr>
                <w:rFonts w:ascii="Arial Narrow" w:eastAsia="Arial Narrow" w:hAnsi="Arial Narrow" w:cs="Arial Narrow"/>
              </w:rPr>
              <w:t>ype of construction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Occupied as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Details of heating used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81" w:line="220" w:lineRule="exact"/>
              <w:ind w:left="80" w:right="6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flammable products stored in the building?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</w:tr>
      <w:tr w:rsidR="00A77130">
        <w:trPr>
          <w:trHeight w:hRule="exact" w:val="614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es, details please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92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New reinstatement value ($)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</w:tbl>
    <w:p w:rsidR="00A77130" w:rsidRDefault="00A77130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4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5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Building # 6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Location/Description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Age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Freehold or Leasehold?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Size/Area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9"/>
              </w:rPr>
              <w:t>T</w:t>
            </w:r>
            <w:r>
              <w:rPr>
                <w:rFonts w:ascii="Arial Narrow" w:eastAsia="Arial Narrow" w:hAnsi="Arial Narrow" w:cs="Arial Narrow"/>
              </w:rPr>
              <w:t>ype of construction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Occupied as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Details of heating used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flammable products</w:t>
            </w:r>
          </w:p>
          <w:p w:rsidR="00A77130" w:rsidRDefault="00276E2E">
            <w:pPr>
              <w:spacing w:line="220" w:lineRule="exact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Stored in the building?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        No</w:t>
            </w:r>
          </w:p>
        </w:tc>
      </w:tr>
    </w:tbl>
    <w:p w:rsidR="00A77130" w:rsidRDefault="00A77130">
      <w:pPr>
        <w:sectPr w:rsidR="00A77130">
          <w:footerReference w:type="default" r:id="rId10"/>
          <w:pgSz w:w="12240" w:h="15840"/>
          <w:pgMar w:top="1380" w:right="620" w:bottom="280" w:left="1320" w:header="0" w:footer="530" w:gutter="0"/>
          <w:pgNumType w:start="5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A77130">
        <w:trPr>
          <w:trHeight w:hRule="exact" w:val="61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If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es, details please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New reinstatement value ($)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</w:tbl>
    <w:p w:rsidR="00A77130" w:rsidRDefault="00A77130">
      <w:pPr>
        <w:spacing w:before="8" w:line="280" w:lineRule="exact"/>
        <w:rPr>
          <w:sz w:val="28"/>
          <w:szCs w:val="28"/>
        </w:rPr>
      </w:pPr>
    </w:p>
    <w:p w:rsidR="00A77130" w:rsidRDefault="00276E2E">
      <w:pPr>
        <w:spacing w:before="32" w:line="240" w:lineRule="exact"/>
        <w:ind w:left="26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Physical Damage to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Buildings &amp; Contents (cont)</w:t>
      </w:r>
    </w:p>
    <w:p w:rsidR="00A77130" w:rsidRDefault="00A77130">
      <w:pPr>
        <w:spacing w:before="7" w:line="200" w:lineRule="exact"/>
      </w:pPr>
    </w:p>
    <w:p w:rsidR="00A77130" w:rsidRDefault="00276E2E">
      <w:pPr>
        <w:spacing w:before="35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provide details of all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>T</w:t>
      </w:r>
      <w:r>
        <w:rPr>
          <w:rFonts w:ascii="Arial Narrow" w:eastAsia="Arial Narrow" w:hAnsi="Arial Narrow" w:cs="Arial Narrow"/>
        </w:rPr>
        <w:t>enants/Sub-lessees and the nature of their activities:-</w:t>
      </w:r>
    </w:p>
    <w:p w:rsidR="00A77130" w:rsidRDefault="00276E2E">
      <w:pPr>
        <w:spacing w:line="240" w:lineRule="exact"/>
        <w:ind w:left="1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2"/>
        </w:rPr>
        <w:t>     </w:t>
      </w:r>
    </w:p>
    <w:p w:rsidR="00A77130" w:rsidRDefault="00276E2E">
      <w:pPr>
        <w:tabs>
          <w:tab w:val="left" w:pos="5580"/>
        </w:tabs>
        <w:spacing w:line="18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Annual Rent Receivable                                      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276E2E">
      <w:pPr>
        <w:tabs>
          <w:tab w:val="left" w:pos="5580"/>
        </w:tabs>
        <w:spacing w:line="20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No. of  Months for which cover is required               </w:t>
      </w:r>
      <w:r>
        <w:rPr>
          <w:rFonts w:ascii="Arial Narrow" w:eastAsia="Arial Narrow" w:hAnsi="Arial Narrow" w:cs="Arial Narrow"/>
          <w:spacing w:val="-1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3" w:line="180" w:lineRule="exact"/>
        <w:rPr>
          <w:sz w:val="19"/>
          <w:szCs w:val="19"/>
        </w:rPr>
      </w:pPr>
    </w:p>
    <w:p w:rsidR="00A77130" w:rsidRDefault="00276E2E">
      <w:pPr>
        <w:spacing w:before="32" w:line="240" w:lineRule="exact"/>
        <w:ind w:left="4647" w:right="46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Contents</w:t>
      </w:r>
    </w:p>
    <w:p w:rsidR="00A77130" w:rsidRDefault="00A77130">
      <w:pPr>
        <w:spacing w:before="6" w:line="200" w:lineRule="exact"/>
      </w:pPr>
    </w:p>
    <w:p w:rsidR="00A77130" w:rsidRDefault="00276E2E">
      <w:pPr>
        <w:spacing w:before="5"/>
        <w:ind w:left="12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</w:rPr>
        <w:t xml:space="preserve">Nature of your stock:-  </w:t>
      </w:r>
      <w:r>
        <w:rPr>
          <w:rFonts w:ascii="Lucida Sans Unicode" w:eastAsia="Lucida Sans Unicode" w:hAnsi="Lucida Sans Unicode" w:cs="Lucida Sans Unicode"/>
        </w:rPr>
        <w:t>     </w:t>
      </w:r>
    </w:p>
    <w:p w:rsidR="00A77130" w:rsidRDefault="00A77130">
      <w:pPr>
        <w:spacing w:before="5" w:line="160" w:lineRule="exact"/>
        <w:rPr>
          <w:sz w:val="16"/>
          <w:szCs w:val="16"/>
        </w:rPr>
      </w:pPr>
    </w:p>
    <w:p w:rsidR="00A77130" w:rsidRDefault="00276E2E">
      <w:pPr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Do you provide retail chandlery or associated retail facilities?                                                   </w:t>
      </w:r>
      <w:r>
        <w:rPr>
          <w:rFonts w:ascii="Arial Narrow" w:eastAsia="Arial Narrow" w:hAnsi="Arial Narrow" w:cs="Arial Narrow"/>
          <w:b/>
          <w:spacing w:val="35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No</w:t>
      </w:r>
    </w:p>
    <w:p w:rsidR="00A77130" w:rsidRDefault="00A77130">
      <w:pPr>
        <w:spacing w:before="2" w:line="220" w:lineRule="exact"/>
        <w:rPr>
          <w:sz w:val="22"/>
          <w:szCs w:val="22"/>
        </w:rPr>
      </w:pPr>
    </w:p>
    <w:p w:rsidR="00A77130" w:rsidRDefault="00276E2E">
      <w:pPr>
        <w:tabs>
          <w:tab w:val="left" w:pos="10000"/>
        </w:tabs>
        <w:spacing w:line="220" w:lineRule="exact"/>
        <w:ind w:left="120" w:right="25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Maximum value of stock held at any time over all locations:</w:t>
      </w:r>
      <w:r>
        <w:rPr>
          <w:rFonts w:ascii="Arial Narrow" w:eastAsia="Arial Narrow" w:hAnsi="Arial Narrow" w:cs="Arial Narrow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Maximum value of any one item of stock: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A77130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1170"/>
        <w:gridCol w:w="3960"/>
        <w:gridCol w:w="1937"/>
      </w:tblGrid>
      <w:tr w:rsidR="00A77130">
        <w:trPr>
          <w:trHeight w:hRule="exact" w:val="60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 No.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Sum Insured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Machinery &amp;</w:t>
            </w:r>
            <w:r>
              <w:rPr>
                <w:rFonts w:ascii="Arial" w:eastAsia="Arial" w:hAnsi="Arial" w:cs="Arial"/>
              </w:rPr>
              <w:t xml:space="preserve"> Plant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Furniture, fixtures &amp; fittings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\Stock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Goods held in trust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fice Equipment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 Equipment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Chandlery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126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45" w:right="8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Electronic Equipment</w:t>
            </w:r>
          </w:p>
          <w:p w:rsidR="00A77130" w:rsidRDefault="00276E2E">
            <w:pPr>
              <w:spacing w:line="22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A77130" w:rsidRDefault="00276E2E">
            <w:pPr>
              <w:spacing w:line="22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A77130" w:rsidRDefault="00A77130">
            <w:pPr>
              <w:spacing w:before="10" w:line="200" w:lineRule="exact"/>
            </w:pPr>
          </w:p>
          <w:p w:rsidR="00A77130" w:rsidRDefault="00276E2E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C$     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126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45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Wines, Spirits &amp; Cigarettes</w:t>
            </w:r>
          </w:p>
          <w:p w:rsidR="00A77130" w:rsidRDefault="00A77130">
            <w:pPr>
              <w:spacing w:before="10" w:line="200" w:lineRule="exact"/>
            </w:pPr>
          </w:p>
          <w:p w:rsidR="00A77130" w:rsidRDefault="00276E2E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A77130" w:rsidRDefault="00A77130">
            <w:pPr>
              <w:spacing w:before="10" w:line="200" w:lineRule="exact"/>
            </w:pPr>
          </w:p>
          <w:p w:rsidR="00A77130" w:rsidRDefault="00276E2E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C$     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82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other contents</w:t>
            </w:r>
          </w:p>
          <w:p w:rsidR="00A77130" w:rsidRDefault="00A77130">
            <w:pPr>
              <w:spacing w:before="10" w:line="200" w:lineRule="exact"/>
            </w:pPr>
          </w:p>
          <w:p w:rsidR="00A77130" w:rsidRDefault="00276E2E">
            <w:pPr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(Excl. personal property)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items, please specify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60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5" w:line="220" w:lineRule="exact"/>
              <w:ind w:left="80" w:right="7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Hired in plant </w:t>
            </w:r>
            <w:r>
              <w:rPr>
                <w:rFonts w:ascii="Arial" w:eastAsia="Arial" w:hAnsi="Arial" w:cs="Arial"/>
              </w:rPr>
              <w:t>for which you are responsible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2nd Hand items for re-sale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</w:tbl>
    <w:p w:rsidR="00A77130" w:rsidRDefault="00A77130">
      <w:pPr>
        <w:sectPr w:rsidR="00A77130">
          <w:pgSz w:w="12240" w:h="15840"/>
          <w:pgMar w:top="1340" w:right="620" w:bottom="280" w:left="1320" w:header="0" w:footer="530" w:gutter="0"/>
          <w:cols w:space="720"/>
        </w:sectPr>
      </w:pPr>
    </w:p>
    <w:p w:rsidR="00A77130" w:rsidRDefault="00A77130">
      <w:pPr>
        <w:spacing w:before="8" w:line="140" w:lineRule="exact"/>
        <w:rPr>
          <w:sz w:val="14"/>
          <w:szCs w:val="14"/>
        </w:rPr>
      </w:pPr>
    </w:p>
    <w:p w:rsidR="00A77130" w:rsidRDefault="00276E2E">
      <w:pPr>
        <w:spacing w:before="32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Are there any other contents that are not covered above, if so, Please provide details</w:t>
      </w:r>
      <w:r>
        <w:rPr>
          <w:rFonts w:ascii="Arial" w:eastAsia="Arial" w:hAnsi="Arial" w:cs="Arial"/>
          <w:sz w:val="22"/>
          <w:szCs w:val="22"/>
        </w:rPr>
        <w:t>.</w:t>
      </w:r>
    </w:p>
    <w:p w:rsidR="00A77130" w:rsidRDefault="00A77130">
      <w:pPr>
        <w:spacing w:before="11" w:line="220" w:lineRule="exact"/>
        <w:rPr>
          <w:sz w:val="22"/>
          <w:szCs w:val="22"/>
        </w:rPr>
      </w:pPr>
    </w:p>
    <w:p w:rsidR="00A77130" w:rsidRDefault="00276E2E">
      <w:pPr>
        <w:tabs>
          <w:tab w:val="left" w:pos="10100"/>
        </w:tabs>
        <w:spacing w:line="220" w:lineRule="exact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5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otal sum to be insured (over all locations)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46" w:line="220" w:lineRule="exact"/>
        <w:ind w:left="160" w:right="6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NB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All values declared above are taken to be the new replacement cost unless second hand value is clearly indicated.</w:t>
      </w:r>
    </w:p>
    <w:p w:rsidR="00A77130" w:rsidRDefault="00A77130">
      <w:pPr>
        <w:spacing w:before="8" w:line="200" w:lineRule="exact"/>
      </w:pPr>
    </w:p>
    <w:p w:rsidR="00A77130" w:rsidRDefault="00276E2E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DEBRIS REMO</w:t>
      </w:r>
      <w:r>
        <w:rPr>
          <w:rFonts w:ascii="Arial" w:eastAsia="Arial" w:hAnsi="Arial" w:cs="Arial"/>
          <w:b/>
          <w:spacing w:val="-15"/>
        </w:rPr>
        <w:t>V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COSTS and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ARCHITECTS FEES SHOULD BE INCLUDED WITHIN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</w:rPr>
        <w:t>UR BUILDINGS</w:t>
      </w:r>
    </w:p>
    <w:p w:rsidR="00A77130" w:rsidRDefault="00276E2E">
      <w:pPr>
        <w:spacing w:line="220" w:lineRule="exact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and S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</w:rPr>
        <w:t>OCK / CONTENTS SUMS INSURED.</w:t>
      </w:r>
    </w:p>
    <w:p w:rsidR="00A77130" w:rsidRDefault="00A77130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1170"/>
        <w:gridCol w:w="3960"/>
        <w:gridCol w:w="1937"/>
      </w:tblGrid>
      <w:tr w:rsidR="00A77130">
        <w:trPr>
          <w:trHeight w:hRule="exact" w:val="60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 No.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Sum Insured</w:t>
            </w:r>
          </w:p>
        </w:tc>
      </w:tr>
      <w:tr w:rsidR="00A77130">
        <w:trPr>
          <w:trHeight w:hRule="exact" w:val="383"/>
        </w:trPr>
        <w:tc>
          <w:tcPr>
            <w:tcW w:w="2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Own Stock of </w:t>
            </w:r>
            <w:r>
              <w:rPr>
                <w:rFonts w:ascii="Arial" w:eastAsia="Arial" w:hAnsi="Arial" w:cs="Arial"/>
                <w:spacing w:val="-11"/>
              </w:rPr>
              <w:t>V</w:t>
            </w:r>
            <w:r>
              <w:rPr>
                <w:rFonts w:ascii="Arial" w:eastAsia="Arial" w:hAnsi="Arial" w:cs="Arial"/>
              </w:rPr>
              <w:t>essels</w:t>
            </w:r>
          </w:p>
        </w:tc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$     </w:t>
            </w:r>
          </w:p>
        </w:tc>
      </w:tr>
    </w:tbl>
    <w:p w:rsidR="00A77130" w:rsidRDefault="00A77130">
      <w:pPr>
        <w:spacing w:before="5" w:line="220" w:lineRule="exact"/>
        <w:rPr>
          <w:sz w:val="22"/>
          <w:szCs w:val="22"/>
        </w:rPr>
      </w:pPr>
    </w:p>
    <w:p w:rsidR="00A77130" w:rsidRDefault="00276E2E">
      <w:pPr>
        <w:spacing w:line="220" w:lineRule="exact"/>
        <w:ind w:left="160" w:right="39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stock includes any vessels, advise if any are kept afloat at any time: 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</w:rPr>
        <w:t>es, specify:-</w:t>
      </w:r>
    </w:p>
    <w:p w:rsidR="00A77130" w:rsidRDefault="00A77130">
      <w:pPr>
        <w:spacing w:before="8" w:line="200" w:lineRule="exact"/>
      </w:pPr>
    </w:p>
    <w:p w:rsidR="00A77130" w:rsidRDefault="00276E2E">
      <w:pPr>
        <w:tabs>
          <w:tab w:val="left" w:pos="5720"/>
        </w:tabs>
        <w:spacing w:line="220" w:lineRule="exact"/>
        <w:ind w:left="160"/>
        <w:rPr>
          <w:rFonts w:ascii="Arial" w:eastAsia="Arial" w:hAnsi="Arial" w:cs="Arial"/>
        </w:rPr>
        <w:sectPr w:rsidR="00A77130">
          <w:footerReference w:type="default" r:id="rId11"/>
          <w:pgSz w:w="12240" w:h="15840"/>
          <w:pgMar w:top="1480" w:right="620" w:bottom="280" w:left="1280" w:header="0" w:footer="930" w:gutter="0"/>
          <w:pgNumType w:start="7"/>
          <w:cols w:space="720"/>
        </w:sectPr>
      </w:pPr>
      <w:r>
        <w:rPr>
          <w:rFonts w:ascii="Arial" w:eastAsia="Arial" w:hAnsi="Arial" w:cs="Arial"/>
          <w:position w:val="-1"/>
        </w:rPr>
        <w:t xml:space="preserve">a)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Usual location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276E2E">
      <w:pPr>
        <w:tabs>
          <w:tab w:val="left" w:pos="4060"/>
        </w:tabs>
        <w:spacing w:line="220" w:lineRule="exact"/>
        <w:ind w:left="1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b)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Maximum number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276E2E">
      <w:pPr>
        <w:tabs>
          <w:tab w:val="left" w:pos="3600"/>
        </w:tabs>
        <w:spacing w:line="220" w:lineRule="exact"/>
        <w:rPr>
          <w:rFonts w:ascii="Arial" w:eastAsia="Arial" w:hAnsi="Arial" w:cs="Arial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num="2" w:space="720" w:equalWidth="0">
            <w:col w:w="4067" w:space="444"/>
            <w:col w:w="582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c)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otal value afloat $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A77130">
      <w:pPr>
        <w:spacing w:before="10" w:line="160" w:lineRule="exact"/>
        <w:rPr>
          <w:sz w:val="17"/>
          <w:szCs w:val="17"/>
        </w:rPr>
      </w:pPr>
    </w:p>
    <w:p w:rsidR="00A77130" w:rsidRDefault="00276E2E">
      <w:pPr>
        <w:spacing w:before="34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require cover for demonstrating stock vessels?                                 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</w:rPr>
        <w:t xml:space="preserve">es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</w:p>
    <w:p w:rsidR="00A77130" w:rsidRDefault="00A77130">
      <w:pPr>
        <w:spacing w:before="10" w:line="200" w:lineRule="exact"/>
      </w:pPr>
    </w:p>
    <w:p w:rsidR="00A77130" w:rsidRDefault="00276E2E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require </w:t>
      </w:r>
      <w:r>
        <w:rPr>
          <w:rFonts w:ascii="Arial" w:eastAsia="Arial" w:hAnsi="Arial" w:cs="Arial"/>
        </w:rPr>
        <w:t xml:space="preserve">cover for any stock at exhibitions?                                                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</w:rPr>
        <w:t xml:space="preserve">es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</w:p>
    <w:p w:rsidR="00A77130" w:rsidRDefault="00A77130">
      <w:pPr>
        <w:spacing w:before="17" w:line="200" w:lineRule="exact"/>
      </w:pPr>
    </w:p>
    <w:p w:rsidR="00A77130" w:rsidRDefault="00276E2E">
      <w:pPr>
        <w:tabs>
          <w:tab w:val="left" w:pos="10040"/>
        </w:tabs>
        <w:spacing w:line="220" w:lineRule="exact"/>
        <w:ind w:left="16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8"/>
          <w:position w:val="-1"/>
        </w:rPr>
        <w:t>Y</w:t>
      </w:r>
      <w:r>
        <w:rPr>
          <w:rFonts w:ascii="Arial" w:eastAsia="Arial" w:hAnsi="Arial" w:cs="Arial"/>
          <w:position w:val="-1"/>
        </w:rPr>
        <w:t>es, specify which exhibitions and value of stock: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77130" w:rsidRDefault="00A77130">
      <w:pPr>
        <w:spacing w:before="9" w:line="160" w:lineRule="exact"/>
        <w:rPr>
          <w:sz w:val="17"/>
          <w:szCs w:val="17"/>
        </w:rPr>
      </w:pPr>
    </w:p>
    <w:p w:rsidR="00A77130" w:rsidRDefault="00276E2E">
      <w:pPr>
        <w:spacing w:before="32" w:line="240" w:lineRule="exact"/>
        <w:ind w:left="3745" w:right="36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Goods In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ransit Insurance</w:t>
      </w:r>
    </w:p>
    <w:p w:rsidR="00A77130" w:rsidRDefault="00A7713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946"/>
        <w:gridCol w:w="656"/>
      </w:tblGrid>
      <w:tr w:rsidR="00A77130">
        <w:trPr>
          <w:trHeight w:hRule="exact" w:val="861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171" w:lineRule="auto"/>
              <w:ind w:left="40" w:right="4918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 xml:space="preserve">Description of Goods: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  <w:r>
              <w:rPr>
                <w:rFonts w:ascii="Arial Narrow" w:eastAsia="Arial Narrow" w:hAnsi="Arial Narrow" w:cs="Arial Narrow"/>
              </w:rPr>
              <w:t xml:space="preserve">Usual method of transit: 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  <w:r>
              <w:rPr>
                <w:rFonts w:ascii="Arial Narrow" w:eastAsia="Arial Narrow" w:hAnsi="Arial Narrow" w:cs="Arial Narrow"/>
              </w:rPr>
              <w:t xml:space="preserve">Destination(s):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920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4" w:line="28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spacing w:val="-18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otal annual value of sendings last year: </w:t>
            </w:r>
            <w:r>
              <w:rPr>
                <w:rFonts w:ascii="Arial Narrow" w:eastAsia="Arial Narrow" w:hAnsi="Arial Narrow" w:cs="Arial Narrow"/>
                <w:position w:val="1"/>
                <w:u w:val="single" w:color="000000"/>
              </w:rPr>
              <w:t xml:space="preserve">      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position w:val="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$</w:t>
            </w:r>
            <w:r>
              <w:rPr>
                <w:rFonts w:ascii="Lucida Sans Unicode" w:eastAsia="Lucida Sans Unicode" w:hAnsi="Lucida Sans Unicode" w:cs="Lucida Sans Unicode"/>
                <w:position w:val="1"/>
              </w:rPr>
              <w:t>    </w:t>
            </w:r>
          </w:p>
          <w:p w:rsidR="00A77130" w:rsidRDefault="00276E2E">
            <w:pPr>
              <w:spacing w:line="22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position w:val="3"/>
              </w:rPr>
              <w:t xml:space="preserve">Estimate of total value of sendings for this policy year: </w:t>
            </w:r>
            <w:r>
              <w:rPr>
                <w:rFonts w:ascii="Arial Narrow" w:eastAsia="Arial Narrow" w:hAnsi="Arial Narrow" w:cs="Arial Narrow"/>
                <w:position w:val="3"/>
                <w:u w:val="single" w:color="000000"/>
              </w:rPr>
              <w:t xml:space="preserve">           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position w:val="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position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3"/>
                <w:sz w:val="22"/>
                <w:szCs w:val="22"/>
              </w:rPr>
              <w:t>$</w:t>
            </w:r>
            <w:r>
              <w:rPr>
                <w:rFonts w:ascii="Lucida Sans Unicode" w:eastAsia="Lucida Sans Unicode" w:hAnsi="Lucida Sans Unicode" w:cs="Lucida Sans Unicode"/>
                <w:position w:val="3"/>
              </w:rPr>
              <w:t>    </w:t>
            </w:r>
          </w:p>
          <w:p w:rsidR="00A77130" w:rsidRDefault="00276E2E">
            <w:pPr>
              <w:spacing w:line="24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position w:val="4"/>
              </w:rPr>
              <w:t xml:space="preserve">Estimate </w:t>
            </w:r>
            <w:r>
              <w:rPr>
                <w:rFonts w:ascii="Arial Narrow" w:eastAsia="Arial Narrow" w:hAnsi="Arial Narrow" w:cs="Arial Narrow"/>
                <w:position w:val="4"/>
              </w:rPr>
              <w:t xml:space="preserve">the maximum value any one sending: </w:t>
            </w:r>
            <w:r>
              <w:rPr>
                <w:rFonts w:ascii="Arial Narrow" w:eastAsia="Arial Narrow" w:hAnsi="Arial Narrow" w:cs="Arial Narrow"/>
                <w:position w:val="4"/>
                <w:u w:val="single" w:color="000000"/>
              </w:rPr>
              <w:t xml:space="preserve">           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position w:val="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position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4"/>
                <w:sz w:val="22"/>
                <w:szCs w:val="22"/>
              </w:rPr>
              <w:t>$</w:t>
            </w:r>
            <w:r>
              <w:rPr>
                <w:rFonts w:ascii="Lucida Sans Unicode" w:eastAsia="Lucida Sans Unicode" w:hAnsi="Lucida Sans Unicode" w:cs="Lucida Sans Unicode"/>
                <w:position w:val="4"/>
              </w:rPr>
              <w:t>    </w:t>
            </w:r>
          </w:p>
        </w:tc>
        <w:tc>
          <w:tcPr>
            <w:tcW w:w="16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60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40" w:right="27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use one regular professional freight forwarder/hauler? Do you deliver goods using your own vehicle(s)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6"/>
              <w:ind w:lef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A77130" w:rsidRDefault="00276E2E">
            <w:pPr>
              <w:spacing w:line="220" w:lineRule="exact"/>
              <w:ind w:lef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6"/>
              <w:ind w:left="4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  <w:p w:rsidR="00A77130" w:rsidRDefault="00276E2E">
            <w:pPr>
              <w:spacing w:line="220" w:lineRule="exact"/>
              <w:ind w:left="4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775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Overseas countries - please </w:t>
            </w:r>
            <w:r>
              <w:rPr>
                <w:rFonts w:ascii="Arial Narrow" w:eastAsia="Arial Narrow" w:hAnsi="Arial Narrow" w:cs="Arial Narrow"/>
              </w:rPr>
              <w:t>indicate whether imports or exports:</w:t>
            </w:r>
          </w:p>
          <w:p w:rsidR="00A77130" w:rsidRDefault="00276E2E">
            <w:pPr>
              <w:spacing w:line="24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</w:rPr>
              <w:t>     </w:t>
            </w:r>
          </w:p>
          <w:p w:rsidR="00A77130" w:rsidRDefault="00276E2E">
            <w:pPr>
              <w:spacing w:line="18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8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otal annual value of shipments last year: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229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Estimate of total value of shipments for this policy year: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601" w:type="dxa"/>
            <w:gridSpan w:val="2"/>
            <w:vMerge/>
            <w:tcBorders>
              <w:left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315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Maximum value any one shipment: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 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6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pacing w:before="5" w:line="100" w:lineRule="exact"/>
        <w:rPr>
          <w:sz w:val="11"/>
          <w:szCs w:val="11"/>
        </w:rPr>
      </w:pPr>
    </w:p>
    <w:p w:rsidR="00A77130" w:rsidRDefault="00276E2E">
      <w:pPr>
        <w:spacing w:line="240" w:lineRule="exact"/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Section 2 - Physical Damage to Marine Structures</w:t>
      </w:r>
    </w:p>
    <w:p w:rsidR="00A77130" w:rsidRDefault="00A77130">
      <w:pPr>
        <w:spacing w:before="7" w:line="200" w:lineRule="exact"/>
      </w:pPr>
    </w:p>
    <w:p w:rsidR="00A77130" w:rsidRDefault="00276E2E">
      <w:pPr>
        <w:spacing w:before="35" w:line="22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Please give full description and provide sketch plan:</w:t>
      </w:r>
    </w:p>
    <w:p w:rsidR="00A77130" w:rsidRDefault="00A77130">
      <w:pPr>
        <w:spacing w:before="10" w:line="160" w:lineRule="exact"/>
        <w:rPr>
          <w:sz w:val="17"/>
          <w:szCs w:val="17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space="720"/>
        </w:sectPr>
      </w:pPr>
    </w:p>
    <w:p w:rsidR="00A77130" w:rsidRDefault="00276E2E">
      <w:pPr>
        <w:tabs>
          <w:tab w:val="left" w:pos="2820"/>
        </w:tabs>
        <w:spacing w:before="35" w:line="220" w:lineRule="exact"/>
        <w:ind w:left="160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Age: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276E2E">
      <w:pPr>
        <w:tabs>
          <w:tab w:val="left" w:pos="3200"/>
        </w:tabs>
        <w:spacing w:before="35" w:line="220" w:lineRule="exact"/>
        <w:ind w:right="-5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spacing w:val="-18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 xml:space="preserve">otal length: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276E2E">
      <w:pPr>
        <w:tabs>
          <w:tab w:val="left" w:pos="3480"/>
        </w:tabs>
        <w:spacing w:before="35" w:line="220" w:lineRule="exact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num="3" w:space="720" w:equalWidth="0">
            <w:col w:w="2824" w:space="216"/>
            <w:col w:w="3211" w:space="389"/>
            <w:col w:w="3700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-1"/>
        </w:rPr>
        <w:t xml:space="preserve">No. of Sections: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10" w:line="160" w:lineRule="exact"/>
        <w:rPr>
          <w:sz w:val="17"/>
          <w:szCs w:val="17"/>
        </w:rPr>
      </w:pPr>
    </w:p>
    <w:p w:rsidR="00A77130" w:rsidRDefault="00276E2E">
      <w:pPr>
        <w:tabs>
          <w:tab w:val="left" w:pos="7280"/>
        </w:tabs>
        <w:spacing w:before="35" w:line="22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What is the construction type i.e. </w:t>
      </w:r>
      <w:r>
        <w:rPr>
          <w:rFonts w:ascii="Arial Narrow" w:eastAsia="Arial Narrow" w:hAnsi="Arial Narrow" w:cs="Arial Narrow"/>
          <w:spacing w:val="-3"/>
          <w:position w:val="-1"/>
        </w:rPr>
        <w:t>W</w:t>
      </w:r>
      <w:r>
        <w:rPr>
          <w:rFonts w:ascii="Arial Narrow" w:eastAsia="Arial Narrow" w:hAnsi="Arial Narrow" w:cs="Arial Narrow"/>
          <w:position w:val="-1"/>
        </w:rPr>
        <w:t xml:space="preserve">ood, Metal Frame or concrete?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space="720"/>
        </w:sectPr>
      </w:pPr>
    </w:p>
    <w:p w:rsidR="00A77130" w:rsidRDefault="00276E2E">
      <w:pPr>
        <w:tabs>
          <w:tab w:val="left" w:pos="2840"/>
        </w:tabs>
        <w:spacing w:before="47" w:line="220" w:lineRule="exact"/>
        <w:ind w:left="160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Number of Covered Slips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Number of Open Slips    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276E2E">
      <w:pPr>
        <w:tabs>
          <w:tab w:val="left" w:pos="2640"/>
        </w:tabs>
        <w:spacing w:before="47" w:line="220" w:lineRule="exact"/>
        <w:ind w:right="4624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280" w:header="720" w:footer="720" w:gutter="0"/>
          <w:cols w:num="2" w:space="720" w:equalWidth="0">
            <w:col w:w="2859" w:space="181"/>
            <w:col w:w="7300"/>
          </w:cols>
        </w:sectPr>
      </w:pPr>
      <w:r>
        <w:br w:type="column"/>
      </w:r>
      <w:r>
        <w:rPr>
          <w:rFonts w:ascii="Arial Narrow" w:eastAsia="Arial Narrow" w:hAnsi="Arial Narrow" w:cs="Arial Narrow"/>
          <w:spacing w:val="-12"/>
        </w:rPr>
        <w:t>V</w:t>
      </w:r>
      <w:r>
        <w:rPr>
          <w:rFonts w:ascii="Arial Narrow" w:eastAsia="Arial Narrow" w:hAnsi="Arial Narrow" w:cs="Arial Narrow"/>
        </w:rPr>
        <w:t>al $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2"/>
        </w:rPr>
        <w:t>V</w:t>
      </w:r>
      <w:r>
        <w:rPr>
          <w:rFonts w:ascii="Arial Narrow" w:eastAsia="Arial Narrow" w:hAnsi="Arial Narrow" w:cs="Arial Narrow"/>
        </w:rPr>
        <w:t>al $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A77130">
      <w:pPr>
        <w:spacing w:line="160" w:lineRule="exact"/>
        <w:rPr>
          <w:sz w:val="17"/>
          <w:szCs w:val="17"/>
        </w:rPr>
      </w:pPr>
    </w:p>
    <w:p w:rsidR="00A77130" w:rsidRDefault="00276E2E">
      <w:pPr>
        <w:tabs>
          <w:tab w:val="left" w:pos="1020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What services do you supply?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9" w:line="160" w:lineRule="exact"/>
        <w:rPr>
          <w:sz w:val="17"/>
          <w:szCs w:val="17"/>
        </w:rPr>
      </w:pPr>
    </w:p>
    <w:p w:rsidR="00A77130" w:rsidRDefault="00276E2E">
      <w:pPr>
        <w:spacing w:before="5" w:line="240" w:lineRule="exact"/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  <w:position w:val="-1"/>
        </w:rPr>
        <w:t>Supplier/Manufacturer?</w:t>
      </w:r>
      <w:r>
        <w:rPr>
          <w:rFonts w:ascii="Arial Narrow" w:eastAsia="Arial Narrow" w:hAnsi="Arial Narrow" w:cs="Arial Narrow"/>
          <w:position w:val="-1"/>
        </w:rPr>
        <w:t xml:space="preserve">                  </w:t>
      </w:r>
      <w:r>
        <w:rPr>
          <w:rFonts w:ascii="Lucida Sans Unicode" w:eastAsia="Lucida Sans Unicode" w:hAnsi="Lucida Sans Unicode" w:cs="Lucida Sans Unicode"/>
          <w:position w:val="-1"/>
        </w:rPr>
        <w:t>     </w:t>
      </w:r>
    </w:p>
    <w:p w:rsidR="00A77130" w:rsidRDefault="00A7713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3"/>
        <w:gridCol w:w="911"/>
        <w:gridCol w:w="576"/>
      </w:tblGrid>
      <w:tr w:rsidR="00A77130">
        <w:trPr>
          <w:trHeight w:hRule="exact" w:val="75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Do you have covered slips, dock, pontoons or boat houses ashore or afloat</w:t>
            </w:r>
          </w:p>
          <w:p w:rsidR="00A77130" w:rsidRDefault="00A77130">
            <w:pPr>
              <w:spacing w:before="11" w:line="200" w:lineRule="exact"/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 yes</w:t>
            </w:r>
            <w:r>
              <w:rPr>
                <w:rFonts w:ascii="Arial Narrow" w:eastAsia="Arial Narrow" w:hAnsi="Arial Narrow" w:cs="Arial Narrow"/>
              </w:rPr>
              <w:t xml:space="preserve">, please provide </w:t>
            </w:r>
            <w:r>
              <w:rPr>
                <w:rFonts w:ascii="Arial Narrow" w:eastAsia="Arial Narrow" w:hAnsi="Arial Narrow" w:cs="Arial Narrow"/>
                <w:b/>
              </w:rPr>
              <w:t xml:space="preserve">on a separate sheet, </w:t>
            </w:r>
            <w:r>
              <w:rPr>
                <w:rFonts w:ascii="Arial Narrow" w:eastAsia="Arial Narrow" w:hAnsi="Arial Narrow" w:cs="Arial Narrow"/>
              </w:rPr>
              <w:t>full details of these structures including Size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282" w:right="2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</w:t>
            </w:r>
            <w:r>
              <w:rPr>
                <w:rFonts w:ascii="Arial Narrow" w:eastAsia="Arial Narrow" w:hAnsi="Arial Narrow" w:cs="Arial Narrow"/>
                <w:spacing w:val="-12"/>
              </w:rPr>
              <w:t>y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Age, Construction and Re-Building </w:t>
            </w:r>
            <w:r>
              <w:rPr>
                <w:rFonts w:ascii="Arial Narrow" w:eastAsia="Arial Narrow" w:hAnsi="Arial Narrow" w:cs="Arial Narrow"/>
                <w:spacing w:val="-12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alue </w:t>
            </w:r>
            <w:r>
              <w:rPr>
                <w:rFonts w:ascii="Arial Narrow" w:eastAsia="Arial Narrow" w:hAnsi="Arial Narrow" w:cs="Arial Narrow"/>
              </w:rPr>
              <w:t>including debris removal costs.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7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1"/>
                <w:szCs w:val="11"/>
              </w:rPr>
            </w:pPr>
          </w:p>
          <w:p w:rsidR="00A77130" w:rsidRDefault="00276E2E">
            <w:pPr>
              <w:spacing w:line="220" w:lineRule="exact"/>
              <w:ind w:left="40" w:right="17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 you have a report / valuation which has been prepared during the past 3 years a copy of his should be attached.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6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tabs>
                <w:tab w:val="left" w:pos="7480"/>
              </w:tabs>
              <w:spacing w:line="220" w:lineRule="exact"/>
              <w:ind w:left="40" w:righ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are the pontoons secured to the seabed?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No. of </w:t>
            </w:r>
            <w:r>
              <w:rPr>
                <w:rFonts w:ascii="Arial Narrow" w:eastAsia="Arial Narrow" w:hAnsi="Arial Narrow" w:cs="Arial Narrow"/>
              </w:rPr>
              <w:t xml:space="preserve">piles?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 Are the pontoons subject to tidal conditions?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282" w:right="2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2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554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Minimum depth of water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</w:t>
            </w:r>
            <w:r>
              <w:rPr>
                <w:rFonts w:ascii="Arial Narrow" w:eastAsia="Arial Narrow" w:hAnsi="Arial Narrow" w:cs="Arial Narrow"/>
              </w:rPr>
              <w:t xml:space="preserve"> Maximum depth of water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pacing w:before="6" w:line="100" w:lineRule="exact"/>
        <w:rPr>
          <w:sz w:val="11"/>
          <w:szCs w:val="11"/>
        </w:rPr>
      </w:pPr>
    </w:p>
    <w:p w:rsidR="00A77130" w:rsidRDefault="00276E2E">
      <w:pPr>
        <w:tabs>
          <w:tab w:val="left" w:pos="1018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What is the largest size and type of vessel that can be berthed?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8"/>
        <w:gridCol w:w="2443"/>
      </w:tblGrid>
      <w:tr w:rsidR="00A77130">
        <w:trPr>
          <w:trHeight w:hRule="exact" w:val="42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What are your budgeted annual maintenance </w:t>
            </w:r>
            <w:r>
              <w:rPr>
                <w:rFonts w:ascii="Arial Narrow" w:eastAsia="Arial Narrow" w:hAnsi="Arial Narrow" w:cs="Arial Narrow"/>
              </w:rPr>
              <w:t>costs?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2400"/>
              </w:tabs>
              <w:spacing w:before="75"/>
              <w:ind w:left="4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</w:tr>
      <w:tr w:rsidR="00A77130">
        <w:trPr>
          <w:trHeight w:hRule="exact" w:val="6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spacing w:line="220" w:lineRule="exact"/>
              <w:ind w:left="40" w:righ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What is the reinstatement value of your marine structures including installation costs and services provided?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tabs>
                <w:tab w:val="left" w:pos="2400"/>
              </w:tabs>
              <w:ind w:left="4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</w:tr>
    </w:tbl>
    <w:p w:rsidR="00A77130" w:rsidRDefault="00A77130">
      <w:pPr>
        <w:spacing w:before="13" w:line="280" w:lineRule="exact"/>
        <w:rPr>
          <w:sz w:val="28"/>
          <w:szCs w:val="28"/>
        </w:rPr>
      </w:pPr>
    </w:p>
    <w:p w:rsidR="00A77130" w:rsidRDefault="00276E2E">
      <w:pPr>
        <w:spacing w:before="32" w:line="240" w:lineRule="exact"/>
        <w:ind w:left="3530" w:right="349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190.05pt;margin-top:113.5pt;width:45.6pt;height:0;z-index:-2213;mso-position-horizontal-relative:page" coordorigin="3801,2270" coordsize="912,0">
            <v:shape id="_x0000_s1029" style="position:absolute;left:3801;top:2270;width:912;height:0" coordorigin="3801,2270" coordsize="912,0" path="m3801,2270r913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Section 3 - Third Party Liability</w:t>
      </w:r>
    </w:p>
    <w:p w:rsidR="00A77130" w:rsidRDefault="00A77130">
      <w:pPr>
        <w:spacing w:before="7" w:line="200" w:lineRule="exact"/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Limit of Indemnity you require in respect of your </w:t>
      </w:r>
      <w:r>
        <w:rPr>
          <w:rFonts w:ascii="Arial Narrow" w:eastAsia="Arial Narrow" w:hAnsi="Arial Narrow" w:cs="Arial Narrow"/>
          <w:b/>
        </w:rPr>
        <w:t>Third Party Liabilities</w:t>
      </w:r>
    </w:p>
    <w:p w:rsidR="00A77130" w:rsidRDefault="00A77130">
      <w:pPr>
        <w:spacing w:before="2" w:line="220" w:lineRule="exact"/>
        <w:rPr>
          <w:sz w:val="22"/>
          <w:szCs w:val="22"/>
        </w:rPr>
      </w:pPr>
    </w:p>
    <w:p w:rsidR="00A77130" w:rsidRDefault="00276E2E">
      <w:pPr>
        <w:tabs>
          <w:tab w:val="left" w:pos="7100"/>
        </w:tabs>
        <w:spacing w:line="220" w:lineRule="exact"/>
        <w:ind w:left="140" w:right="318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Select </w:t>
      </w:r>
      <w:r>
        <w:rPr>
          <w:rFonts w:ascii="Arial Narrow" w:eastAsia="Arial Narrow" w:hAnsi="Arial Narrow" w:cs="Arial Narrow"/>
        </w:rPr>
        <w:t xml:space="preserve">from:           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$1m       </w:t>
      </w:r>
      <w:r>
        <w:rPr>
          <w:rFonts w:ascii="Arial Narrow" w:eastAsia="Arial Narrow" w:hAnsi="Arial Narrow" w:cs="Arial Narrow"/>
          <w:b/>
          <w:spacing w:val="27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$2m       </w:t>
      </w:r>
      <w:r>
        <w:rPr>
          <w:rFonts w:ascii="Arial Narrow" w:eastAsia="Arial Narrow" w:hAnsi="Arial Narrow" w:cs="Arial Narrow"/>
          <w:b/>
          <w:spacing w:val="27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$5m       </w:t>
      </w:r>
      <w:r>
        <w:rPr>
          <w:rFonts w:ascii="Arial Narrow" w:eastAsia="Arial Narrow" w:hAnsi="Arial Narrow" w:cs="Arial Narrow"/>
          <w:b/>
          <w:spacing w:val="27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Specify other 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9"/>
        </w:rPr>
        <w:t>T</w:t>
      </w:r>
      <w:r>
        <w:rPr>
          <w:rFonts w:ascii="Arial Narrow" w:eastAsia="Arial Narrow" w:hAnsi="Arial Narrow" w:cs="Arial Narrow"/>
        </w:rPr>
        <w:t>ype and number of berths:</w:t>
      </w:r>
    </w:p>
    <w:p w:rsidR="00A77130" w:rsidRDefault="00A77130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4"/>
        <w:gridCol w:w="1160"/>
        <w:gridCol w:w="1493"/>
        <w:gridCol w:w="1189"/>
      </w:tblGrid>
      <w:tr w:rsidR="00A77130">
        <w:trPr>
          <w:gridBefore w:val="1"/>
          <w:trHeight w:hRule="exact" w:val="31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Pontoons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120"/>
              </w:tabs>
              <w:spacing w:before="75"/>
              <w:ind w:left="2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</w:tr>
      <w:tr w:rsidR="00A77130">
        <w:trPr>
          <w:gridBefore w:val="1"/>
          <w:trHeight w:hRule="exact" w:val="22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Swing Moorings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1140"/>
              </w:tabs>
              <w:spacing w:line="200" w:lineRule="exact"/>
              <w:ind w:lef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</w:tr>
      <w:tr w:rsidR="00A77130">
        <w:trPr>
          <w:gridBefore w:val="1"/>
          <w:trHeight w:hRule="exact" w:val="31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Other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1"/>
          <w:wAfter w:w="360" w:type="dxa"/>
          <w:trHeight w:hRule="exact" w:val="42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restrict access to berth holders only?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5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1"/>
          <w:wAfter w:w="360" w:type="dxa"/>
          <w:trHeight w:hRule="exact" w:val="44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698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Maximum length of any vessel that can berth at your </w:t>
            </w:r>
            <w:r>
              <w:rPr>
                <w:rFonts w:ascii="Arial Narrow" w:eastAsia="Arial Narrow" w:hAnsi="Arial Narrow" w:cs="Arial Narrow"/>
              </w:rPr>
              <w:t xml:space="preserve">facility: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gridAfter w:val="1"/>
          <w:wAfter w:w="360" w:type="dxa"/>
          <w:trHeight w:hRule="exact" w:val="66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Are there facilities for lifting vessels out of the water?</w:t>
            </w:r>
          </w:p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 yes, complete p.13, Physical Damage to Handling Equipment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gridAfter w:val="1"/>
          <w:wAfter w:w="360" w:type="dxa"/>
          <w:trHeight w:hRule="exact" w:val="42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sub-contract the lifting facilities?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pacing w:line="120" w:lineRule="exact"/>
        <w:rPr>
          <w:sz w:val="12"/>
          <w:szCs w:val="12"/>
        </w:rPr>
      </w:pPr>
    </w:p>
    <w:p w:rsidR="00A77130" w:rsidRDefault="00276E2E">
      <w:pPr>
        <w:tabs>
          <w:tab w:val="left" w:pos="10160"/>
        </w:tabs>
        <w:spacing w:before="35"/>
        <w:ind w:left="140"/>
        <w:rPr>
          <w:rFonts w:ascii="Arial Narrow" w:eastAsia="Arial Narrow" w:hAnsi="Arial Narrow" w:cs="Arial Narrow"/>
        </w:rPr>
      </w:pPr>
      <w:r>
        <w:pict>
          <v:group id="_x0000_s1026" style="position:absolute;left:0;text-align:left;margin-left:133.4pt;margin-top:12.2pt;width:2.3pt;height:0;z-index:-2214;mso-position-horizontal-relative:page" coordorigin="2668,244" coordsize="46,0">
            <v:shape id="_x0000_s1027" style="position:absolute;left:2668;top:244;width:46;height:0" coordorigin="2668,244" coordsize="46,0" path="m2668,244r46,e" filled="f" strokeweight=".2582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</w:rPr>
        <w:t>If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-9"/>
        </w:rPr>
        <w:t>Y</w:t>
      </w:r>
      <w:r>
        <w:rPr>
          <w:rFonts w:ascii="Arial Narrow" w:eastAsia="Arial Narrow" w:hAnsi="Arial Narrow" w:cs="Arial Narrow"/>
          <w:b/>
        </w:rPr>
        <w:t>es</w:t>
      </w:r>
      <w:r>
        <w:rPr>
          <w:rFonts w:ascii="Arial Narrow" w:eastAsia="Arial Narrow" w:hAnsi="Arial Narrow" w:cs="Arial Narrow"/>
        </w:rPr>
        <w:t xml:space="preserve">, to whom?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A77130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164"/>
        <w:gridCol w:w="566"/>
      </w:tblGrid>
      <w:tr w:rsidR="00A77130">
        <w:trPr>
          <w:trHeight w:hRule="exact" w:val="640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6960"/>
              </w:tabs>
              <w:spacing w:before="87" w:line="220" w:lineRule="exact"/>
              <w:ind w:left="40" w:right="5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Maximum number of vessels that you </w:t>
            </w:r>
            <w:r>
              <w:rPr>
                <w:rFonts w:ascii="Arial Narrow" w:eastAsia="Arial Narrow" w:hAnsi="Arial Narrow" w:cs="Arial Narrow"/>
              </w:rPr>
              <w:t xml:space="preserve">can store on land: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 Do you sell diesel, gas or other fuels?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16" w:line="280" w:lineRule="exact"/>
              <w:rPr>
                <w:sz w:val="28"/>
                <w:szCs w:val="28"/>
              </w:rPr>
            </w:pPr>
          </w:p>
          <w:p w:rsidR="00A77130" w:rsidRDefault="00276E2E">
            <w:pPr>
              <w:ind w:left="5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16" w:line="280" w:lineRule="exact"/>
              <w:rPr>
                <w:sz w:val="28"/>
                <w:szCs w:val="28"/>
              </w:rPr>
            </w:pPr>
          </w:p>
          <w:p w:rsidR="00A77130" w:rsidRDefault="00276E2E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660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318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Age of the tanks: 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 there a separate “cut-o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f” valve between the tank and pumps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5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40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696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Distance from the nearest building, mooring or other pontoon?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40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Do you winterise </w:t>
            </w:r>
            <w:r>
              <w:rPr>
                <w:rFonts w:ascii="Arial Narrow" w:eastAsia="Arial Narrow" w:hAnsi="Arial Narrow" w:cs="Arial Narrow"/>
              </w:rPr>
              <w:t>craft for winter storage?</w:t>
            </w:r>
          </w:p>
          <w:p w:rsidR="00A77130" w:rsidRDefault="00276E2E">
            <w:pPr>
              <w:tabs>
                <w:tab w:val="left" w:pos="6960"/>
              </w:tabs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please give details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ectPr w:rsidR="00A77130">
          <w:pgSz w:w="12240" w:h="15840"/>
          <w:pgMar w:top="1480" w:right="620" w:bottom="280" w:left="1300" w:header="0" w:footer="930" w:gutter="0"/>
          <w:cols w:space="720"/>
        </w:sectPr>
      </w:pPr>
    </w:p>
    <w:p w:rsidR="00A77130" w:rsidRDefault="00A77130">
      <w:pPr>
        <w:spacing w:line="160" w:lineRule="exact"/>
        <w:rPr>
          <w:sz w:val="17"/>
          <w:szCs w:val="17"/>
        </w:rPr>
      </w:pPr>
    </w:p>
    <w:p w:rsidR="00A77130" w:rsidRDefault="00276E2E">
      <w:pPr>
        <w:tabs>
          <w:tab w:val="left" w:pos="1018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9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 xml:space="preserve">ypes of repair work you carry out: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200" w:lineRule="exact"/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Materials used, tick as applicable:</w:t>
      </w:r>
    </w:p>
    <w:p w:rsidR="00A77130" w:rsidRDefault="00276E2E">
      <w:pPr>
        <w:spacing w:line="220" w:lineRule="exact"/>
        <w:ind w:left="59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GRP    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 xml:space="preserve">ood           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 xml:space="preserve">Steel        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Aluminium</w:t>
      </w:r>
    </w:p>
    <w:p w:rsidR="00A77130" w:rsidRDefault="00A77130">
      <w:pPr>
        <w:spacing w:before="11" w:line="200" w:lineRule="exact"/>
      </w:pPr>
    </w:p>
    <w:p w:rsidR="00A77130" w:rsidRDefault="00276E2E">
      <w:pPr>
        <w:tabs>
          <w:tab w:val="left" w:pos="1012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Maximum hull size/type/largest vessel you </w:t>
      </w:r>
      <w:r>
        <w:rPr>
          <w:rFonts w:ascii="Arial Narrow" w:eastAsia="Arial Narrow" w:hAnsi="Arial Narrow" w:cs="Arial Narrow"/>
          <w:position w:val="-1"/>
        </w:rPr>
        <w:t xml:space="preserve">will carry out repairs on: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4"/>
        <w:gridCol w:w="2569"/>
        <w:gridCol w:w="566"/>
      </w:tblGrid>
      <w:tr w:rsidR="00A77130">
        <w:trPr>
          <w:trHeight w:hRule="exact" w:val="430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carry out work in respect of Osmosis treatments?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right="31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650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carry out work away from your premises?</w:t>
            </w:r>
          </w:p>
          <w:p w:rsidR="00A77130" w:rsidRDefault="00276E2E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>, please give details of work undertaken: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right="31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pacing w:before="6" w:line="120" w:lineRule="exact"/>
        <w:rPr>
          <w:sz w:val="13"/>
          <w:szCs w:val="13"/>
        </w:rPr>
      </w:pPr>
    </w:p>
    <w:p w:rsidR="00A77130" w:rsidRDefault="00276E2E">
      <w:pPr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 you use welding or flame cutting equipment, blow </w:t>
      </w:r>
      <w:r>
        <w:rPr>
          <w:rFonts w:ascii="Arial Narrow" w:eastAsia="Arial Narrow" w:hAnsi="Arial Narrow" w:cs="Arial Narrow"/>
        </w:rPr>
        <w:t>lamps or blow torches in such work away from your premises.</w:t>
      </w:r>
    </w:p>
    <w:p w:rsidR="00A77130" w:rsidRDefault="00276E2E">
      <w:pPr>
        <w:spacing w:line="200" w:lineRule="exact"/>
        <w:ind w:left="6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5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 xml:space="preserve">es          </w:t>
      </w:r>
      <w:r>
        <w:rPr>
          <w:rFonts w:ascii="Arial Narrow" w:eastAsia="Arial Narrow" w:hAnsi="Arial Narrow" w:cs="Arial Narrow"/>
          <w:spacing w:val="4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No</w:t>
      </w:r>
    </w:p>
    <w:p w:rsidR="00A77130" w:rsidRDefault="00A7713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1471"/>
        <w:gridCol w:w="567"/>
      </w:tblGrid>
      <w:tr w:rsidR="00A77130">
        <w:trPr>
          <w:trHeight w:hRule="exact" w:val="42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6360"/>
              </w:tabs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please provide estimated wage roll of those involved.  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6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work overseas</w:t>
            </w:r>
          </w:p>
          <w:p w:rsidR="00A77130" w:rsidRDefault="00276E2E">
            <w:pPr>
              <w:spacing w:line="26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b/>
                <w:position w:val="3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  <w:position w:val="3"/>
              </w:rPr>
              <w:t>Y</w:t>
            </w:r>
            <w:r>
              <w:rPr>
                <w:rFonts w:ascii="Arial Narrow" w:eastAsia="Arial Narrow" w:hAnsi="Arial Narrow" w:cs="Arial Narrow"/>
                <w:b/>
                <w:position w:val="3"/>
              </w:rPr>
              <w:t>es</w:t>
            </w:r>
            <w:r>
              <w:rPr>
                <w:rFonts w:ascii="Arial Narrow" w:eastAsia="Arial Narrow" w:hAnsi="Arial Narrow" w:cs="Arial Narrow"/>
                <w:position w:val="3"/>
              </w:rPr>
              <w:t xml:space="preserve">, which countries: </w:t>
            </w:r>
            <w:r>
              <w:rPr>
                <w:rFonts w:ascii="Lucida Sans Unicode" w:eastAsia="Lucida Sans Unicode" w:hAnsi="Lucida Sans Unicode" w:cs="Lucida Sans Unicode"/>
                <w:position w:val="3"/>
              </w:rPr>
              <w:t>     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8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39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Do you require cover in respect of </w:t>
            </w:r>
            <w:r>
              <w:rPr>
                <w:rFonts w:ascii="Arial Narrow" w:eastAsia="Arial Narrow" w:hAnsi="Arial Narrow" w:cs="Arial Narrow"/>
                <w:b/>
              </w:rPr>
              <w:t xml:space="preserve">Products </w:t>
            </w:r>
            <w:r>
              <w:rPr>
                <w:rFonts w:ascii="Arial Narrow" w:eastAsia="Arial Narrow" w:hAnsi="Arial Narrow" w:cs="Arial Narrow"/>
                <w:b/>
              </w:rPr>
              <w:t>Liability?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8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21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4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Limit of Indemnity required:  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pacing w:before="6" w:line="100" w:lineRule="exact"/>
        <w:rPr>
          <w:sz w:val="11"/>
          <w:szCs w:val="11"/>
        </w:rPr>
      </w:pPr>
    </w:p>
    <w:p w:rsidR="00A77130" w:rsidRDefault="00276E2E">
      <w:pPr>
        <w:tabs>
          <w:tab w:val="left" w:pos="1014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Please give details of products to be covered: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 you require </w:t>
      </w:r>
      <w:r>
        <w:rPr>
          <w:rFonts w:ascii="Arial Narrow" w:eastAsia="Arial Narrow" w:hAnsi="Arial Narrow" w:cs="Arial Narrow"/>
          <w:b/>
          <w:spacing w:val="-6"/>
        </w:rPr>
        <w:t>W</w:t>
      </w:r>
      <w:r>
        <w:rPr>
          <w:rFonts w:ascii="Arial Narrow" w:eastAsia="Arial Narrow" w:hAnsi="Arial Narrow" w:cs="Arial Narrow"/>
          <w:b/>
        </w:rPr>
        <w:t>aterborne Liabilities</w:t>
      </w:r>
      <w:r>
        <w:rPr>
          <w:rFonts w:ascii="Arial Narrow" w:eastAsia="Arial Narrow" w:hAnsi="Arial Narrow" w:cs="Arial Narrow"/>
        </w:rPr>
        <w:t>?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   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No</w:t>
      </w:r>
    </w:p>
    <w:p w:rsidR="00A77130" w:rsidRDefault="00A77130">
      <w:pPr>
        <w:spacing w:before="9" w:line="160" w:lineRule="exact"/>
        <w:rPr>
          <w:sz w:val="17"/>
          <w:szCs w:val="17"/>
        </w:rPr>
      </w:pPr>
    </w:p>
    <w:p w:rsidR="00A77130" w:rsidRDefault="00276E2E">
      <w:pPr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>es, Limit of Indemnity required: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    </w:t>
      </w:r>
      <w:r>
        <w:rPr>
          <w:rFonts w:ascii="Lucida Sans Unicode" w:eastAsia="Lucida Sans Unicode" w:hAnsi="Lucida Sans Unicode" w:cs="Lucida Sans Unicode"/>
        </w:rPr>
        <w:t>     </w:t>
      </w:r>
    </w:p>
    <w:p w:rsidR="00A77130" w:rsidRDefault="00A77130">
      <w:pPr>
        <w:spacing w:before="4" w:line="160" w:lineRule="exact"/>
        <w:rPr>
          <w:sz w:val="17"/>
          <w:szCs w:val="17"/>
        </w:rPr>
      </w:pPr>
    </w:p>
    <w:p w:rsidR="00A77130" w:rsidRDefault="00276E2E">
      <w:pPr>
        <w:tabs>
          <w:tab w:val="left" w:pos="10180"/>
        </w:tabs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Please give details of waterborne </w:t>
      </w:r>
      <w:r>
        <w:rPr>
          <w:rFonts w:ascii="Arial Narrow" w:eastAsia="Arial Narrow" w:hAnsi="Arial Narrow" w:cs="Arial Narrow"/>
          <w:position w:val="-1"/>
        </w:rPr>
        <w:t xml:space="preserve">activities to be covered: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200" w:lineRule="exact"/>
      </w:pPr>
    </w:p>
    <w:p w:rsidR="00A77130" w:rsidRDefault="00A77130">
      <w:pPr>
        <w:spacing w:before="12" w:line="220" w:lineRule="exact"/>
        <w:rPr>
          <w:sz w:val="22"/>
          <w:szCs w:val="22"/>
        </w:rPr>
      </w:pPr>
    </w:p>
    <w:p w:rsidR="00A77130" w:rsidRDefault="00276E2E">
      <w:pPr>
        <w:spacing w:before="29" w:line="260" w:lineRule="exact"/>
        <w:ind w:left="29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Section 4 - Business Interruption Cover</w:t>
      </w:r>
    </w:p>
    <w:p w:rsidR="00A77130" w:rsidRDefault="00A77130">
      <w:pPr>
        <w:spacing w:before="8" w:line="200" w:lineRule="exact"/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note that some Indications will only be o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fered cover following restricted Perils under specific Sections.</w:t>
      </w:r>
    </w:p>
    <w:p w:rsidR="00A77130" w:rsidRDefault="00A77130">
      <w:pPr>
        <w:spacing w:before="11" w:line="200" w:lineRule="exact"/>
      </w:pPr>
    </w:p>
    <w:p w:rsidR="00A77130" w:rsidRDefault="00276E2E">
      <w:pPr>
        <w:ind w:left="18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Gross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Annual Revenue from your Business</w:t>
      </w:r>
    </w:p>
    <w:p w:rsidR="00A77130" w:rsidRDefault="00276E2E">
      <w:pPr>
        <w:tabs>
          <w:tab w:val="left" w:pos="6220"/>
        </w:tabs>
        <w:spacing w:line="200" w:lineRule="exact"/>
        <w:ind w:left="18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activities as declared under </w:t>
      </w:r>
      <w:r>
        <w:rPr>
          <w:rFonts w:ascii="Arial Narrow" w:eastAsia="Arial Narrow" w:hAnsi="Arial Narrow" w:cs="Arial Narrow"/>
          <w:position w:val="-1"/>
        </w:rPr>
        <w:t>Part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A:                                                     </w:t>
      </w:r>
      <w:r>
        <w:rPr>
          <w:rFonts w:ascii="Arial Narrow" w:eastAsia="Arial Narrow" w:hAnsi="Arial Narrow" w:cs="Arial Narrow"/>
          <w:spacing w:val="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$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tabs>
          <w:tab w:val="left" w:pos="6220"/>
        </w:tabs>
        <w:spacing w:before="35"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Estimated Gross Profit for your current year:                                       </w:t>
      </w:r>
      <w:r>
        <w:rPr>
          <w:rFonts w:ascii="Arial Narrow" w:eastAsia="Arial Narrow" w:hAnsi="Arial Narrow" w:cs="Arial Narrow"/>
          <w:spacing w:val="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$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tabs>
          <w:tab w:val="left" w:pos="6220"/>
        </w:tabs>
        <w:spacing w:before="35"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Increased Cost of </w:t>
      </w:r>
      <w:r>
        <w:rPr>
          <w:rFonts w:ascii="Arial Narrow" w:eastAsia="Arial Narrow" w:hAnsi="Arial Narrow" w:cs="Arial Narrow"/>
          <w:spacing w:val="-3"/>
          <w:position w:val="-1"/>
        </w:rPr>
        <w:t>W</w:t>
      </w:r>
      <w:r>
        <w:rPr>
          <w:rFonts w:ascii="Arial Narrow" w:eastAsia="Arial Narrow" w:hAnsi="Arial Narrow" w:cs="Arial Narrow"/>
          <w:position w:val="-1"/>
        </w:rPr>
        <w:t xml:space="preserve">orking:                                                                  </w:t>
      </w:r>
      <w:r>
        <w:rPr>
          <w:rFonts w:ascii="Arial Narrow" w:eastAsia="Arial Narrow" w:hAnsi="Arial Narrow" w:cs="Arial Narrow"/>
          <w:spacing w:val="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$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  <w:sectPr w:rsidR="00A77130">
          <w:pgSz w:w="12240" w:h="15840"/>
          <w:pgMar w:top="1480" w:right="620" w:bottom="280" w:left="1300" w:header="0" w:footer="930" w:gutter="0"/>
          <w:cols w:space="720"/>
        </w:sectPr>
      </w:pPr>
    </w:p>
    <w:p w:rsidR="00A77130" w:rsidRDefault="00276E2E">
      <w:pPr>
        <w:tabs>
          <w:tab w:val="left" w:pos="4680"/>
        </w:tabs>
        <w:spacing w:before="35" w:line="220" w:lineRule="exact"/>
        <w:ind w:left="140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Maximum Indemnity Period: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276E2E">
      <w:pPr>
        <w:tabs>
          <w:tab w:val="left" w:pos="3040"/>
        </w:tabs>
        <w:spacing w:before="35" w:line="220" w:lineRule="exact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300" w:header="720" w:footer="720" w:gutter="0"/>
          <w:cols w:num="2" w:space="720" w:equalWidth="0">
            <w:col w:w="4681" w:space="498"/>
            <w:col w:w="5141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-1"/>
        </w:rPr>
        <w:t>Months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specified Suppliers/Customers Extensions are required please complete the following;</w:t>
      </w:r>
    </w:p>
    <w:p w:rsidR="00A77130" w:rsidRDefault="00A7713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4347"/>
        <w:gridCol w:w="2297"/>
      </w:tblGrid>
      <w:tr w:rsidR="00A77130">
        <w:trPr>
          <w:trHeight w:hRule="exact" w:val="61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Suppliers/Customers Name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Address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Limit</w:t>
            </w:r>
          </w:p>
        </w:tc>
      </w:tr>
      <w:tr w:rsidR="00A77130">
        <w:trPr>
          <w:trHeight w:hRule="exact" w:val="39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</w:tbl>
    <w:p w:rsidR="00A77130" w:rsidRDefault="00A77130">
      <w:pPr>
        <w:sectPr w:rsidR="00A77130">
          <w:type w:val="continuous"/>
          <w:pgSz w:w="12240" w:h="15840"/>
          <w:pgMar w:top="660" w:right="620" w:bottom="280" w:left="1300" w:header="720" w:footer="72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4347"/>
        <w:gridCol w:w="2297"/>
      </w:tblGrid>
      <w:tr w:rsidR="00A77130">
        <w:trPr>
          <w:trHeight w:hRule="exact" w:val="39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lastRenderedPageBreak/>
              <w:t>     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  <w:tr w:rsidR="00A77130">
        <w:trPr>
          <w:trHeight w:hRule="exact" w:val="390"/>
        </w:trPr>
        <w:tc>
          <w:tcPr>
            <w:tcW w:w="33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2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38"/>
              <w:ind w:left="8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</w:tr>
    </w:tbl>
    <w:p w:rsidR="00A77130" w:rsidRDefault="00A77130">
      <w:pPr>
        <w:spacing w:before="15" w:line="280" w:lineRule="exact"/>
        <w:rPr>
          <w:sz w:val="28"/>
          <w:szCs w:val="28"/>
        </w:rPr>
      </w:pPr>
    </w:p>
    <w:p w:rsidR="00A77130" w:rsidRDefault="00276E2E">
      <w:pPr>
        <w:spacing w:before="35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 you employ a professional accountant?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   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No</w:t>
      </w:r>
    </w:p>
    <w:p w:rsidR="00A77130" w:rsidRDefault="00A77130">
      <w:pPr>
        <w:spacing w:before="11" w:line="200" w:lineRule="exact"/>
      </w:pPr>
    </w:p>
    <w:p w:rsidR="00A77130" w:rsidRDefault="00276E2E">
      <w:pPr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es, please </w:t>
      </w:r>
      <w:r>
        <w:rPr>
          <w:rFonts w:ascii="Arial Narrow" w:eastAsia="Arial Narrow" w:hAnsi="Arial Narrow" w:cs="Arial Narrow"/>
        </w:rPr>
        <w:t>provide name and address:</w:t>
      </w:r>
    </w:p>
    <w:p w:rsidR="00A77130" w:rsidRDefault="00A7713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597"/>
      </w:tblGrid>
      <w:tr w:rsidR="00A77130">
        <w:trPr>
          <w:trHeight w:hRule="exact" w:val="650"/>
        </w:trPr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7"/>
              <w:ind w:left="8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Name</w:t>
            </w:r>
          </w:p>
        </w:tc>
        <w:tc>
          <w:tcPr>
            <w:tcW w:w="8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</w:tr>
      <w:tr w:rsidR="00A77130">
        <w:trPr>
          <w:trHeight w:hRule="exact" w:val="650"/>
        </w:trPr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7"/>
              <w:ind w:left="8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Address</w:t>
            </w:r>
          </w:p>
        </w:tc>
        <w:tc>
          <w:tcPr>
            <w:tcW w:w="8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</w:tr>
    </w:tbl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A77130">
      <w:pPr>
        <w:spacing w:before="6" w:line="240" w:lineRule="exact"/>
        <w:rPr>
          <w:sz w:val="24"/>
          <w:szCs w:val="24"/>
        </w:rPr>
      </w:pPr>
    </w:p>
    <w:p w:rsidR="00A77130" w:rsidRDefault="00276E2E">
      <w:pPr>
        <w:spacing w:line="260" w:lineRule="exact"/>
        <w:ind w:left="2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Section 5 – Physical Damage to Handling Equipment</w:t>
      </w:r>
    </w:p>
    <w:p w:rsidR="00A77130" w:rsidRDefault="00A77130">
      <w:pPr>
        <w:spacing w:before="8" w:line="200" w:lineRule="exact"/>
      </w:pPr>
    </w:p>
    <w:p w:rsidR="00A77130" w:rsidRDefault="00276E2E">
      <w:pPr>
        <w:spacing w:before="35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provide details of all handling equipment at all locations, even if accidental damage cover for the item is not required:-</w:t>
      </w:r>
    </w:p>
    <w:p w:rsidR="00A77130" w:rsidRDefault="00A7713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851"/>
        <w:gridCol w:w="1843"/>
        <w:gridCol w:w="1134"/>
        <w:gridCol w:w="1842"/>
        <w:gridCol w:w="1985"/>
      </w:tblGrid>
      <w:tr w:rsidR="00A77130">
        <w:trPr>
          <w:trHeight w:hRule="exact" w:val="610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988" w:right="9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Item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Last mandatory</w:t>
            </w:r>
          </w:p>
          <w:p w:rsidR="00A77130" w:rsidRDefault="00276E2E">
            <w:pPr>
              <w:spacing w:line="220" w:lineRule="exact"/>
              <w:ind w:lef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Inspection date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306" w:right="3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Lifting</w:t>
            </w:r>
          </w:p>
          <w:p w:rsidR="00A77130" w:rsidRDefault="00276E2E">
            <w:pPr>
              <w:spacing w:line="220" w:lineRule="exact"/>
              <w:ind w:left="208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Capacity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605" w:right="6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Current</w:t>
            </w:r>
          </w:p>
          <w:p w:rsidR="00A77130" w:rsidRDefault="00276E2E">
            <w:pPr>
              <w:spacing w:line="220" w:lineRule="exact"/>
              <w:ind w:left="554" w:right="5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2"/>
              </w:rPr>
              <w:t>V</w:t>
            </w:r>
            <w:r>
              <w:rPr>
                <w:rFonts w:ascii="Arial Narrow" w:eastAsia="Arial Narrow" w:hAnsi="Arial Narrow" w:cs="Arial Narrow"/>
              </w:rPr>
              <w:t>alue ($)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494" w:right="4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 accidental</w:t>
            </w:r>
          </w:p>
          <w:p w:rsidR="00A77130" w:rsidRDefault="00276E2E">
            <w:pPr>
              <w:spacing w:line="220" w:lineRule="exact"/>
              <w:ind w:left="273" w:right="27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Damage required?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  <w:tr w:rsidR="00A77130">
        <w:trPr>
          <w:trHeight w:hRule="exact" w:val="382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61"/>
              <w:ind w:left="80"/>
            </w:pPr>
            <w:r>
              <w:t>     </w:t>
            </w:r>
          </w:p>
        </w:tc>
      </w:tr>
    </w:tbl>
    <w:p w:rsidR="00A77130" w:rsidRDefault="00A77130">
      <w:pPr>
        <w:spacing w:line="220" w:lineRule="exact"/>
        <w:rPr>
          <w:sz w:val="22"/>
          <w:szCs w:val="22"/>
        </w:rPr>
      </w:pPr>
    </w:p>
    <w:p w:rsidR="00A77130" w:rsidRDefault="00276E2E">
      <w:pPr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*NB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All values declared above are taken to be the new replacement cost unless second hand value is clearly indicated.</w:t>
      </w:r>
    </w:p>
    <w:p w:rsidR="00A77130" w:rsidRDefault="00276E2E">
      <w:pPr>
        <w:spacing w:line="220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*PLEASE NOTE:</w:t>
      </w: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eastAsia="Arial Narrow" w:hAnsi="Arial Narrow" w:cs="Arial Narrow"/>
          <w:b/>
          <w:spacing w:val="28"/>
        </w:rPr>
        <w:t xml:space="preserve"> </w:t>
      </w:r>
      <w:r>
        <w:rPr>
          <w:rFonts w:ascii="Arial Narrow" w:eastAsia="Arial Narrow" w:hAnsi="Arial Narrow" w:cs="Arial Narrow"/>
          <w:b/>
        </w:rPr>
        <w:t>Statutory inspection requirements and machinery breakdown covers are not included within our contract.</w:t>
      </w:r>
    </w:p>
    <w:p w:rsidR="00A77130" w:rsidRDefault="00276E2E">
      <w:pPr>
        <w:spacing w:line="220" w:lineRule="exact"/>
        <w:ind w:left="18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Arrangements should be made through your Insurance Broke</w:t>
      </w:r>
      <w:r>
        <w:rPr>
          <w:rFonts w:ascii="Arial Narrow" w:eastAsia="Arial Narrow" w:hAnsi="Arial Narrow" w:cs="Arial Narrow"/>
          <w:b/>
          <w:spacing w:val="-9"/>
        </w:rPr>
        <w:t>r</w:t>
      </w:r>
      <w:r>
        <w:rPr>
          <w:rFonts w:ascii="Arial Narrow" w:eastAsia="Arial Narrow" w:hAnsi="Arial Narrow" w:cs="Arial Narrow"/>
          <w:b/>
        </w:rPr>
        <w:t>.</w:t>
      </w:r>
    </w:p>
    <w:p w:rsidR="00A77130" w:rsidRDefault="00A77130">
      <w:pPr>
        <w:spacing w:line="200" w:lineRule="exact"/>
      </w:pPr>
    </w:p>
    <w:p w:rsidR="00A77130" w:rsidRDefault="00A77130">
      <w:pPr>
        <w:spacing w:before="16" w:line="220" w:lineRule="exact"/>
        <w:rPr>
          <w:sz w:val="22"/>
          <w:szCs w:val="22"/>
        </w:rPr>
      </w:pPr>
    </w:p>
    <w:p w:rsidR="00A77130" w:rsidRDefault="00276E2E">
      <w:pPr>
        <w:spacing w:line="260" w:lineRule="exact"/>
        <w:ind w:left="29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Section 6 – 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essels under Construction</w:t>
      </w:r>
    </w:p>
    <w:p w:rsidR="00A77130" w:rsidRDefault="00A77130">
      <w:pPr>
        <w:spacing w:before="2" w:line="240" w:lineRule="exact"/>
        <w:rPr>
          <w:sz w:val="24"/>
          <w:szCs w:val="24"/>
        </w:rPr>
      </w:pPr>
    </w:p>
    <w:p w:rsidR="00A77130" w:rsidRDefault="00276E2E">
      <w:pPr>
        <w:spacing w:before="34"/>
        <w:ind w:left="3959" w:right="38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Production Boat Builders</w:t>
      </w:r>
    </w:p>
    <w:p w:rsidR="00A77130" w:rsidRDefault="00A77130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440"/>
        <w:gridCol w:w="476"/>
      </w:tblGrid>
      <w:tr w:rsidR="00A77130">
        <w:trPr>
          <w:trHeight w:hRule="exact" w:val="430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PLEASE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ACH BROCHURES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AND/OR DE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AILS OF CRAFT BUI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50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9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ype of </w:t>
            </w:r>
            <w:r>
              <w:rPr>
                <w:rFonts w:ascii="Arial Narrow" w:eastAsia="Arial Narrow" w:hAnsi="Arial Narrow" w:cs="Arial Narrow"/>
                <w:spacing w:val="-9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essels, hull construction, speed and values of the vessels you build: </w:t>
            </w:r>
            <w:r>
              <w:rPr>
                <w:rFonts w:ascii="Arial Narrow" w:eastAsia="Arial Narrow" w:hAnsi="Arial Narrow" w:cs="Arial Narrow"/>
                <w:b/>
                <w:spacing w:val="-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>not applicable</w:t>
            </w:r>
          </w:p>
        </w:tc>
        <w:tc>
          <w:tcPr>
            <w:tcW w:w="19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660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have experience in building this type of vessel(s)</w:t>
            </w:r>
          </w:p>
          <w:p w:rsidR="00A77130" w:rsidRDefault="00276E2E">
            <w:pPr>
              <w:tabs>
                <w:tab w:val="left" w:pos="4120"/>
              </w:tabs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how many years? 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9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420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556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Who designed the vessel?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</w:tbl>
    <w:p w:rsidR="00A77130" w:rsidRDefault="00A77130">
      <w:pPr>
        <w:sectPr w:rsidR="00A77130">
          <w:pgSz w:w="12240" w:h="15840"/>
          <w:pgMar w:top="1340" w:right="620" w:bottom="280" w:left="1280" w:header="0" w:footer="930" w:gutter="0"/>
          <w:cols w:space="720"/>
        </w:sectPr>
      </w:pPr>
    </w:p>
    <w:p w:rsidR="00A77130" w:rsidRDefault="00A77130">
      <w:pPr>
        <w:spacing w:before="2" w:line="180" w:lineRule="exact"/>
        <w:rPr>
          <w:sz w:val="18"/>
          <w:szCs w:val="18"/>
        </w:rPr>
      </w:pPr>
    </w:p>
    <w:p w:rsidR="00A77130" w:rsidRDefault="00276E2E">
      <w:pPr>
        <w:tabs>
          <w:tab w:val="left" w:pos="4880"/>
        </w:tabs>
        <w:spacing w:line="220" w:lineRule="exact"/>
        <w:ind w:left="2785" w:right="5376" w:hanging="26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No. of vessels you have built in the last three years?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In the last year?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43"/>
          <w:u w:val="single" w:color="000000"/>
        </w:rPr>
        <w:t xml:space="preserve"> </w:t>
      </w:r>
    </w:p>
    <w:p w:rsidR="00A77130" w:rsidRDefault="00A77130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0"/>
        <w:gridCol w:w="684"/>
        <w:gridCol w:w="522"/>
      </w:tblGrid>
      <w:tr w:rsidR="00A77130">
        <w:trPr>
          <w:trHeight w:hRule="exact" w:val="751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45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What has been your average annual income from the sale of these vessels?</w:t>
            </w:r>
            <w:r>
              <w:rPr>
                <w:rFonts w:ascii="Arial Narrow" w:eastAsia="Arial Narrow" w:hAnsi="Arial Narrow" w:cs="Arial Narrow"/>
                <w:spacing w:val="4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  <w:p w:rsidR="00A77130" w:rsidRDefault="00A77130">
            <w:pPr>
              <w:spacing w:before="5" w:line="160" w:lineRule="exact"/>
              <w:rPr>
                <w:sz w:val="16"/>
                <w:szCs w:val="16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Have you built any </w:t>
            </w:r>
            <w:r>
              <w:rPr>
                <w:rFonts w:ascii="Arial Narrow" w:eastAsia="Arial Narrow" w:hAnsi="Arial Narrow" w:cs="Arial Narrow"/>
              </w:rPr>
              <w:t>prototype/custom vessels in the last five years?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7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33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please </w:t>
            </w:r>
            <w:r>
              <w:rPr>
                <w:rFonts w:ascii="Arial Narrow" w:eastAsia="Arial Narrow" w:hAnsi="Arial Narrow" w:cs="Arial Narrow"/>
                <w:b/>
              </w:rPr>
              <w:t xml:space="preserve">attach </w:t>
            </w:r>
            <w:r>
              <w:rPr>
                <w:rFonts w:ascii="Arial Narrow" w:eastAsia="Arial Narrow" w:hAnsi="Arial Narrow" w:cs="Arial Narrow"/>
              </w:rPr>
              <w:t>details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4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776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No. of vessels you have sold to buyers resident in USA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within the last five years?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4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618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What is the highest </w:t>
            </w:r>
            <w:r>
              <w:rPr>
                <w:rFonts w:ascii="Arial Narrow" w:eastAsia="Arial Narrow" w:hAnsi="Arial Narrow" w:cs="Arial Narrow"/>
                <w:b/>
              </w:rPr>
              <w:t xml:space="preserve">completed value </w:t>
            </w:r>
            <w:r>
              <w:rPr>
                <w:rFonts w:ascii="Arial Narrow" w:eastAsia="Arial Narrow" w:hAnsi="Arial Narrow" w:cs="Arial Narrow"/>
              </w:rPr>
              <w:t xml:space="preserve">of any one vessel? 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54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776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What is </w:t>
            </w:r>
            <w:r>
              <w:rPr>
                <w:rFonts w:ascii="Arial Narrow" w:eastAsia="Arial Narrow" w:hAnsi="Arial Narrow" w:cs="Arial Narrow"/>
              </w:rPr>
              <w:t>the maximum number of vessels you will have under construction at any one time?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5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9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 xml:space="preserve">What  is the </w:t>
            </w:r>
            <w:r>
              <w:rPr>
                <w:rFonts w:ascii="Arial Narrow" w:eastAsia="Arial Narrow" w:hAnsi="Arial Narrow" w:cs="Arial Narrow"/>
                <w:b/>
              </w:rPr>
              <w:t xml:space="preserve">maximum value of all </w:t>
            </w:r>
            <w:r>
              <w:rPr>
                <w:rFonts w:ascii="Arial Narrow" w:eastAsia="Arial Narrow" w:hAnsi="Arial Narrow" w:cs="Arial Narrow"/>
              </w:rPr>
              <w:t xml:space="preserve">vessels under construction at any one time? 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spacing w:val="46"/>
                <w:u w:val="single" w:color="00000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> 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4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carry out work away from your workshop/bo</w:t>
            </w:r>
            <w:r>
              <w:rPr>
                <w:rFonts w:ascii="Arial Narrow" w:eastAsia="Arial Narrow" w:hAnsi="Arial Narrow" w:cs="Arial Narrow"/>
              </w:rPr>
              <w:t>atyard?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86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work overseas?</w:t>
            </w:r>
          </w:p>
          <w:p w:rsidR="00A77130" w:rsidRDefault="00276E2E">
            <w:pPr>
              <w:tabs>
                <w:tab w:val="left" w:pos="7780"/>
              </w:tabs>
              <w:spacing w:before="2" w:line="220" w:lineRule="exact"/>
              <w:ind w:left="40" w:right="6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specify countries: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 Is cover required for:- demonstrations or trials or tests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A77130" w:rsidRDefault="00A77130">
            <w:pPr>
              <w:spacing w:before="11" w:line="200" w:lineRule="exact"/>
            </w:pPr>
          </w:p>
          <w:p w:rsidR="00A77130" w:rsidRDefault="00276E2E">
            <w:pPr>
              <w:ind w:lef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95"/>
              <w:ind w:lef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  <w:p w:rsidR="00A77130" w:rsidRDefault="00A77130">
            <w:pPr>
              <w:spacing w:before="11" w:line="200" w:lineRule="exact"/>
            </w:pPr>
          </w:p>
          <w:p w:rsidR="00A77130" w:rsidRDefault="00276E2E">
            <w:pPr>
              <w:ind w:lef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A77130">
      <w:pPr>
        <w:spacing w:before="2" w:line="160" w:lineRule="exact"/>
        <w:rPr>
          <w:sz w:val="17"/>
          <w:szCs w:val="17"/>
        </w:rPr>
      </w:pPr>
    </w:p>
    <w:p w:rsidR="00A77130" w:rsidRDefault="00A77130">
      <w:pPr>
        <w:spacing w:line="200" w:lineRule="exact"/>
      </w:pPr>
    </w:p>
    <w:p w:rsidR="00A77130" w:rsidRDefault="00A77130">
      <w:pPr>
        <w:spacing w:line="200" w:lineRule="exact"/>
      </w:pPr>
    </w:p>
    <w:p w:rsidR="00A77130" w:rsidRDefault="00276E2E">
      <w:pPr>
        <w:spacing w:before="29" w:line="260" w:lineRule="exact"/>
        <w:ind w:left="4182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Individual Builds</w:t>
      </w:r>
    </w:p>
    <w:p w:rsidR="00A77130" w:rsidRDefault="00A77130">
      <w:pPr>
        <w:spacing w:before="8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  <w:gridCol w:w="865"/>
        <w:gridCol w:w="476"/>
      </w:tblGrid>
      <w:tr w:rsidR="00A77130">
        <w:trPr>
          <w:trHeight w:hRule="exact" w:val="750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Full description of vessel including type, hull construction, length, engines:</w:t>
            </w:r>
          </w:p>
          <w:p w:rsidR="00A77130" w:rsidRDefault="00A77130">
            <w:pPr>
              <w:spacing w:before="11" w:line="200" w:lineRule="exact"/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 you have</w:t>
            </w:r>
            <w:r>
              <w:rPr>
                <w:rFonts w:ascii="Arial Narrow" w:eastAsia="Arial Narrow" w:hAnsi="Arial Narrow" w:cs="Arial Narrow"/>
              </w:rPr>
              <w:t xml:space="preserve"> experience in building this type of vessel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before="6" w:line="100" w:lineRule="exact"/>
              <w:rPr>
                <w:sz w:val="11"/>
                <w:szCs w:val="11"/>
              </w:rPr>
            </w:pPr>
          </w:p>
          <w:p w:rsidR="00A77130" w:rsidRDefault="00A77130">
            <w:pPr>
              <w:spacing w:line="200" w:lineRule="exact"/>
            </w:pPr>
          </w:p>
          <w:p w:rsidR="00A77130" w:rsidRDefault="00A77130">
            <w:pPr>
              <w:spacing w:line="200" w:lineRule="exact"/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  <w:tr w:rsidR="00A77130">
        <w:trPr>
          <w:trHeight w:hRule="exact" w:val="330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4060"/>
              </w:tabs>
              <w:spacing w:line="20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, how many years?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39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7920"/>
              </w:tabs>
              <w:spacing w:before="95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Who designed the vessel?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335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spacing w:before="64" w:line="260" w:lineRule="exact"/>
              <w:ind w:left="4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Arial Narrow" w:eastAsia="Arial Narrow" w:hAnsi="Arial Narrow" w:cs="Arial Narrow"/>
              </w:rPr>
              <w:t>Completed value: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$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>     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339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276E2E">
            <w:pPr>
              <w:tabs>
                <w:tab w:val="left" w:pos="4340"/>
              </w:tabs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2"/>
              </w:rPr>
              <w:t>V</w:t>
            </w:r>
            <w:r>
              <w:rPr>
                <w:rFonts w:ascii="Arial Narrow" w:eastAsia="Arial Narrow" w:hAnsi="Arial Narrow" w:cs="Arial Narrow"/>
              </w:rPr>
              <w:t>alue(s) at specific intervals: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449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tabs>
                <w:tab w:val="left" w:pos="7920"/>
              </w:tabs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Where is the vessel being </w:t>
            </w:r>
            <w:r>
              <w:rPr>
                <w:rFonts w:ascii="Arial Narrow" w:eastAsia="Arial Narrow" w:hAnsi="Arial Narrow" w:cs="Arial Narrow"/>
              </w:rPr>
              <w:t xml:space="preserve">built? 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/>
        </w:tc>
      </w:tr>
      <w:tr w:rsidR="00A77130">
        <w:trPr>
          <w:trHeight w:hRule="exact" w:val="344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 construction under cover?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5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7130" w:rsidRDefault="00A77130">
            <w:pPr>
              <w:spacing w:line="100" w:lineRule="exact"/>
              <w:rPr>
                <w:sz w:val="10"/>
                <w:szCs w:val="10"/>
              </w:rPr>
            </w:pPr>
          </w:p>
          <w:p w:rsidR="00A77130" w:rsidRDefault="00276E2E">
            <w:pPr>
              <w:ind w:lef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:rsidR="00A77130" w:rsidRDefault="00276E2E">
      <w:pPr>
        <w:spacing w:line="200" w:lineRule="exact"/>
        <w:ind w:left="140"/>
        <w:rPr>
          <w:rFonts w:ascii="Lucida Sans Unicode" w:eastAsia="Lucida Sans Unicode" w:hAnsi="Lucida Sans Unicode" w:cs="Lucida Sans Unicode"/>
        </w:rPr>
      </w:pPr>
      <w:r>
        <w:rPr>
          <w:rFonts w:ascii="Arial Narrow" w:eastAsia="Arial Narrow" w:hAnsi="Arial Narrow" w:cs="Arial Narrow"/>
        </w:rPr>
        <w:t xml:space="preserve">Expected completion date:                       </w:t>
      </w:r>
      <w:r>
        <w:rPr>
          <w:rFonts w:ascii="Lucida Sans Unicode" w:eastAsia="Lucida Sans Unicode" w:hAnsi="Lucida Sans Unicode" w:cs="Lucida Sans Unicode"/>
        </w:rPr>
        <w:t>     </w:t>
      </w:r>
    </w:p>
    <w:p w:rsidR="00A77130" w:rsidRDefault="00A77130">
      <w:pPr>
        <w:spacing w:before="2" w:line="180" w:lineRule="exact"/>
        <w:rPr>
          <w:sz w:val="19"/>
          <w:szCs w:val="19"/>
        </w:rPr>
      </w:pPr>
    </w:p>
    <w:p w:rsidR="00A77130" w:rsidRDefault="00276E2E">
      <w:pPr>
        <w:spacing w:before="29" w:line="260" w:lineRule="exact"/>
        <w:ind w:left="4035" w:right="3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Section 7 – 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essels</w:t>
      </w:r>
    </w:p>
    <w:p w:rsidR="00A77130" w:rsidRDefault="00A77130">
      <w:pPr>
        <w:spacing w:before="8" w:line="200" w:lineRule="exact"/>
      </w:pPr>
    </w:p>
    <w:p w:rsidR="00A77130" w:rsidRDefault="00276E2E">
      <w:pPr>
        <w:spacing w:before="35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Complete this section if the vessel(s) is/are considered part of and/or ancillary to your business.</w:t>
      </w:r>
    </w:p>
    <w:p w:rsidR="00A77130" w:rsidRDefault="00276E2E">
      <w:pPr>
        <w:spacing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more than one vessel is</w:t>
      </w:r>
      <w:r>
        <w:rPr>
          <w:rFonts w:ascii="Arial Narrow" w:eastAsia="Arial Narrow" w:hAnsi="Arial Narrow" w:cs="Arial Narrow"/>
        </w:rPr>
        <w:t xml:space="preserve"> to be insured, please take additional copies of this section and attach to this application</w:t>
      </w:r>
    </w:p>
    <w:p w:rsidR="00A77130" w:rsidRDefault="00A77130">
      <w:pPr>
        <w:spacing w:before="2" w:line="220" w:lineRule="exact"/>
        <w:rPr>
          <w:sz w:val="22"/>
          <w:szCs w:val="22"/>
        </w:rPr>
      </w:pPr>
    </w:p>
    <w:p w:rsidR="00A77130" w:rsidRDefault="00276E2E">
      <w:pPr>
        <w:tabs>
          <w:tab w:val="left" w:pos="8020"/>
          <w:tab w:val="left" w:pos="8240"/>
        </w:tabs>
        <w:spacing w:line="220" w:lineRule="exact"/>
        <w:ind w:left="140" w:right="203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Name 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9"/>
        </w:rPr>
        <w:t>T</w:t>
      </w:r>
      <w:r>
        <w:rPr>
          <w:rFonts w:ascii="Arial Narrow" w:eastAsia="Arial Narrow" w:hAnsi="Arial Narrow" w:cs="Arial Narrow"/>
        </w:rPr>
        <w:t xml:space="preserve">ype of </w:t>
      </w:r>
      <w:r>
        <w:rPr>
          <w:rFonts w:ascii="Arial Narrow" w:eastAsia="Arial Narrow" w:hAnsi="Arial Narrow" w:cs="Arial Narrow"/>
          <w:spacing w:val="-9"/>
        </w:rPr>
        <w:t>V</w:t>
      </w:r>
      <w:r>
        <w:rPr>
          <w:rFonts w:ascii="Arial Narrow" w:eastAsia="Arial Narrow" w:hAnsi="Arial Narrow" w:cs="Arial Narrow"/>
        </w:rPr>
        <w:t xml:space="preserve">essel: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Class or Manufacture</w:t>
      </w:r>
      <w:r>
        <w:rPr>
          <w:rFonts w:ascii="Arial Narrow" w:eastAsia="Arial Narrow" w:hAnsi="Arial Narrow" w:cs="Arial Narrow"/>
          <w:spacing w:val="6"/>
        </w:rPr>
        <w:t>r</w:t>
      </w:r>
      <w:r>
        <w:rPr>
          <w:rFonts w:ascii="Arial Narrow" w:eastAsia="Arial Narrow" w:hAnsi="Arial Narrow" w:cs="Arial Narrow"/>
          <w:spacing w:val="-3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T</w:t>
      </w:r>
      <w:r>
        <w:rPr>
          <w:rFonts w:ascii="Arial Narrow" w:eastAsia="Arial Narrow" w:hAnsi="Arial Narrow" w:cs="Arial Narrow"/>
        </w:rPr>
        <w:t>itle: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A77130">
      <w:pPr>
        <w:spacing w:before="2" w:line="180" w:lineRule="exact"/>
        <w:rPr>
          <w:sz w:val="18"/>
          <w:szCs w:val="18"/>
        </w:rPr>
      </w:pPr>
    </w:p>
    <w:p w:rsidR="00A77130" w:rsidRDefault="00276E2E">
      <w:pPr>
        <w:spacing w:before="35" w:line="220" w:lineRule="exact"/>
        <w:ind w:left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Please tick applicable:</w:t>
      </w:r>
    </w:p>
    <w:p w:rsidR="00A77130" w:rsidRDefault="00A77130">
      <w:pPr>
        <w:spacing w:before="9" w:line="160" w:lineRule="exact"/>
        <w:rPr>
          <w:sz w:val="17"/>
          <w:szCs w:val="17"/>
        </w:rPr>
        <w:sectPr w:rsidR="00A77130">
          <w:pgSz w:w="12240" w:h="15840"/>
          <w:pgMar w:top="1480" w:right="620" w:bottom="280" w:left="1300" w:header="0" w:footer="930" w:gutter="0"/>
          <w:cols w:space="720"/>
        </w:sectPr>
      </w:pPr>
    </w:p>
    <w:p w:rsidR="00A77130" w:rsidRDefault="00276E2E">
      <w:pPr>
        <w:tabs>
          <w:tab w:val="left" w:pos="4900"/>
        </w:tabs>
        <w:spacing w:before="48" w:line="220" w:lineRule="exact"/>
        <w:ind w:left="459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Sail                                 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 xml:space="preserve">Date of purchase: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/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/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Monohull</w:t>
      </w:r>
    </w:p>
    <w:p w:rsidR="00A77130" w:rsidRDefault="00276E2E">
      <w:pPr>
        <w:spacing w:before="5"/>
        <w:rPr>
          <w:rFonts w:ascii="Lucida Sans Unicode" w:eastAsia="Lucida Sans Unicode" w:hAnsi="Lucida Sans Unicode" w:cs="Lucida Sans Unicode"/>
        </w:rPr>
        <w:sectPr w:rsidR="00A77130">
          <w:type w:val="continuous"/>
          <w:pgSz w:w="12240" w:h="15840"/>
          <w:pgMar w:top="660" w:right="620" w:bottom="280" w:left="1300" w:header="720" w:footer="720" w:gutter="0"/>
          <w:cols w:num="2" w:space="720" w:equalWidth="0">
            <w:col w:w="4917" w:space="622"/>
            <w:col w:w="4781"/>
          </w:cols>
        </w:sectPr>
      </w:pPr>
      <w:r>
        <w:br w:type="column"/>
      </w:r>
      <w:r>
        <w:rPr>
          <w:rFonts w:ascii="Arial Narrow" w:eastAsia="Arial Narrow" w:hAnsi="Arial Narrow" w:cs="Arial Narrow"/>
        </w:rPr>
        <w:t xml:space="preserve">Purchase price:        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 xml:space="preserve">$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    </w:t>
      </w:r>
      <w:r>
        <w:rPr>
          <w:rFonts w:ascii="Lucida Sans Unicode" w:eastAsia="Lucida Sans Unicode" w:hAnsi="Lucida Sans Unicode" w:cs="Lucida Sans Unicode"/>
        </w:rPr>
        <w:t>    </w:t>
      </w:r>
    </w:p>
    <w:p w:rsidR="00A77130" w:rsidRDefault="00276E2E">
      <w:pPr>
        <w:tabs>
          <w:tab w:val="left" w:pos="6640"/>
        </w:tabs>
        <w:spacing w:line="220" w:lineRule="exact"/>
        <w:ind w:left="459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Multihull                         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 xml:space="preserve">Current market value of the </w:t>
      </w:r>
      <w:r>
        <w:rPr>
          <w:rFonts w:ascii="Arial Narrow" w:eastAsia="Arial Narrow" w:hAnsi="Arial Narrow" w:cs="Arial Narrow"/>
          <w:spacing w:val="-9"/>
        </w:rPr>
        <w:t>V</w:t>
      </w:r>
      <w:r>
        <w:rPr>
          <w:rFonts w:ascii="Arial Narrow" w:eastAsia="Arial Narrow" w:hAnsi="Arial Narrow" w:cs="Arial Narrow"/>
        </w:rPr>
        <w:t xml:space="preserve">essel: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Power</w:t>
      </w:r>
    </w:p>
    <w:p w:rsidR="00A77130" w:rsidRDefault="00276E2E">
      <w:pPr>
        <w:spacing w:line="260" w:lineRule="exact"/>
        <w:rPr>
          <w:rFonts w:ascii="Lucida Sans Unicode" w:eastAsia="Lucida Sans Unicode" w:hAnsi="Lucida Sans Unicode" w:cs="Lucida Sans Unicode"/>
        </w:rPr>
        <w:sectPr w:rsidR="00A77130">
          <w:type w:val="continuous"/>
          <w:pgSz w:w="12240" w:h="15840"/>
          <w:pgMar w:top="660" w:right="620" w:bottom="280" w:left="1300" w:header="720" w:footer="720" w:gutter="0"/>
          <w:cols w:num="2" w:space="720" w:equalWidth="0">
            <w:col w:w="6641" w:space="519"/>
            <w:col w:w="3160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4"/>
        </w:rPr>
        <w:t xml:space="preserve">$ </w:t>
      </w:r>
      <w:r>
        <w:rPr>
          <w:rFonts w:ascii="Arial Narrow" w:eastAsia="Arial Narrow" w:hAnsi="Arial Narrow" w:cs="Arial Narrow"/>
          <w:position w:val="4"/>
          <w:u w:val="single" w:color="000000"/>
        </w:rPr>
        <w:t xml:space="preserve">                                      </w:t>
      </w:r>
      <w:r>
        <w:rPr>
          <w:rFonts w:ascii="Lucida Sans Unicode" w:eastAsia="Lucida Sans Unicode" w:hAnsi="Lucida Sans Unicode" w:cs="Lucida Sans Unicode"/>
          <w:position w:val="4"/>
        </w:rPr>
        <w:t>     </w:t>
      </w:r>
    </w:p>
    <w:p w:rsidR="00A77130" w:rsidRDefault="00276E2E">
      <w:pPr>
        <w:spacing w:before="70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Please complete the following table if the value includes; traile</w:t>
      </w:r>
      <w:r>
        <w:rPr>
          <w:rFonts w:ascii="Arial Narrow" w:eastAsia="Arial Narrow" w:hAnsi="Arial Narrow" w:cs="Arial Narrow"/>
          <w:spacing w:val="-9"/>
        </w:rPr>
        <w:t>r</w:t>
      </w:r>
      <w:r>
        <w:rPr>
          <w:rFonts w:ascii="Arial Narrow" w:eastAsia="Arial Narrow" w:hAnsi="Arial Narrow" w:cs="Arial Narrow"/>
        </w:rPr>
        <w:t>, outboard or additional equipment</w:t>
      </w:r>
    </w:p>
    <w:p w:rsidR="00A77130" w:rsidRDefault="00A7713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693"/>
        <w:gridCol w:w="2552"/>
        <w:gridCol w:w="2768"/>
      </w:tblGrid>
      <w:tr w:rsidR="00A77130">
        <w:trPr>
          <w:trHeight w:hRule="exact" w:val="390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1077" w:right="107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6"/>
              </w:rPr>
              <w:t>T</w:t>
            </w:r>
            <w:r>
              <w:rPr>
                <w:rFonts w:ascii="Arial Narrow" w:eastAsia="Arial Narrow" w:hAnsi="Arial Narrow" w:cs="Arial Narrow"/>
              </w:rPr>
              <w:t>railer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894" w:right="8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Outboard</w:t>
            </w:r>
          </w:p>
        </w:tc>
        <w:tc>
          <w:tcPr>
            <w:tcW w:w="2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6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Additional Equipment</w:t>
            </w:r>
          </w:p>
        </w:tc>
      </w:tr>
      <w:tr w:rsidR="00A77130">
        <w:trPr>
          <w:trHeight w:hRule="exact" w:val="390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678" w:right="6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2"/>
              </w:rPr>
              <w:t>V</w:t>
            </w:r>
            <w:r>
              <w:rPr>
                <w:rFonts w:ascii="Arial Narrow" w:eastAsia="Arial Narrow" w:hAnsi="Arial Narrow" w:cs="Arial Narrow"/>
              </w:rPr>
              <w:t>alue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</w:tr>
      <w:tr w:rsidR="00A77130">
        <w:trPr>
          <w:trHeight w:hRule="exact" w:val="390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4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Make/Model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</w:tr>
      <w:tr w:rsidR="00A77130">
        <w:trPr>
          <w:trHeight w:hRule="exact" w:val="390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276E2E">
            <w:pPr>
              <w:spacing w:before="70"/>
              <w:ind w:left="5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Serial No.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  <w:tc>
          <w:tcPr>
            <w:tcW w:w="2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7130" w:rsidRDefault="00A77130"/>
        </w:tc>
      </w:tr>
    </w:tbl>
    <w:p w:rsidR="00A77130" w:rsidRDefault="00A77130">
      <w:pPr>
        <w:spacing w:line="200" w:lineRule="exact"/>
      </w:pPr>
    </w:p>
    <w:p w:rsidR="00A77130" w:rsidRDefault="00A77130">
      <w:pPr>
        <w:spacing w:line="240" w:lineRule="exact"/>
        <w:rPr>
          <w:sz w:val="24"/>
          <w:szCs w:val="24"/>
        </w:rPr>
      </w:pPr>
    </w:p>
    <w:p w:rsidR="00A77130" w:rsidRDefault="00276E2E">
      <w:pPr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Is the trailer fitted with a</w:t>
      </w:r>
      <w:r>
        <w:rPr>
          <w:rFonts w:ascii="Arial Narrow" w:eastAsia="Arial Narrow" w:hAnsi="Arial Narrow" w:cs="Arial Narrow"/>
        </w:rPr>
        <w:t xml:space="preserve"> wheel clamp when left unattended?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</w:p>
    <w:p w:rsidR="00A77130" w:rsidRDefault="00A77130">
      <w:pPr>
        <w:spacing w:before="11" w:line="200" w:lineRule="exact"/>
      </w:pPr>
    </w:p>
    <w:p w:rsidR="00A77130" w:rsidRDefault="00276E2E">
      <w:pPr>
        <w:tabs>
          <w:tab w:val="left" w:pos="10000"/>
        </w:tabs>
        <w:spacing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If no, please detail other forms of security?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  <w:sectPr w:rsidR="00A77130">
          <w:pgSz w:w="12240" w:h="15840"/>
          <w:pgMar w:top="1360" w:right="620" w:bottom="280" w:left="1320" w:header="0" w:footer="930" w:gutter="0"/>
          <w:cols w:space="720"/>
        </w:sectPr>
      </w:pPr>
    </w:p>
    <w:p w:rsidR="00A77130" w:rsidRDefault="00276E2E">
      <w:pPr>
        <w:tabs>
          <w:tab w:val="left" w:pos="2440"/>
          <w:tab w:val="left" w:pos="6060"/>
        </w:tabs>
        <w:spacing w:before="35"/>
        <w:ind w:left="120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Hull construction material: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Length: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276E2E">
      <w:pPr>
        <w:tabs>
          <w:tab w:val="left" w:pos="2400"/>
        </w:tabs>
        <w:spacing w:before="11" w:line="220" w:lineRule="exact"/>
        <w:ind w:left="120" w:right="359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Beam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Draft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43"/>
          <w:u w:val="single" w:color="000000"/>
        </w:rPr>
        <w:t xml:space="preserve"> </w:t>
      </w:r>
    </w:p>
    <w:p w:rsidR="00A77130" w:rsidRDefault="00276E2E">
      <w:pPr>
        <w:tabs>
          <w:tab w:val="left" w:pos="1860"/>
        </w:tabs>
        <w:spacing w:before="35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6070" w:space="529"/>
            <w:col w:w="3701"/>
          </w:cols>
        </w:sectPr>
      </w:pPr>
      <w:r>
        <w:br w:type="column"/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ear built: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A77130" w:rsidRDefault="00276E2E">
      <w:pPr>
        <w:tabs>
          <w:tab w:val="left" w:pos="3500"/>
        </w:tabs>
        <w:spacing w:line="200" w:lineRule="exact"/>
        <w:ind w:left="120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Engine make &amp; model</w:t>
      </w:r>
      <w:r>
        <w:rPr>
          <w:rFonts w:ascii="Arial Narrow" w:eastAsia="Arial Narrow" w:hAnsi="Arial Narrow" w:cs="Arial Narrow"/>
          <w:spacing w:val="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276E2E">
      <w:pPr>
        <w:tabs>
          <w:tab w:val="left" w:pos="2560"/>
        </w:tabs>
        <w:spacing w:line="200" w:lineRule="exact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508" w:space="212"/>
            <w:col w:w="6580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-1"/>
        </w:rPr>
        <w:t>Engine HP</w:t>
      </w:r>
      <w:r>
        <w:rPr>
          <w:rFonts w:ascii="Arial Narrow" w:eastAsia="Arial Narrow" w:hAnsi="Arial Narrow" w:cs="Arial Narrow"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9" w:line="180" w:lineRule="exact"/>
        <w:rPr>
          <w:sz w:val="18"/>
          <w:szCs w:val="18"/>
        </w:rPr>
      </w:pPr>
    </w:p>
    <w:p w:rsidR="00A77130" w:rsidRDefault="00276E2E">
      <w:pPr>
        <w:spacing w:before="35" w:line="460" w:lineRule="auto"/>
        <w:ind w:left="120" w:right="71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9"/>
        </w:rPr>
        <w:t>T</w:t>
      </w:r>
      <w:r>
        <w:rPr>
          <w:rFonts w:ascii="Arial Narrow" w:eastAsia="Arial Narrow" w:hAnsi="Arial Narrow" w:cs="Arial Narrow"/>
        </w:rPr>
        <w:t xml:space="preserve">ype, please tick as applicable: Maximum designed speed of the </w:t>
      </w:r>
      <w:r>
        <w:rPr>
          <w:rFonts w:ascii="Arial Narrow" w:eastAsia="Arial Narrow" w:hAnsi="Arial Narrow" w:cs="Arial Narrow"/>
          <w:spacing w:val="-9"/>
        </w:rPr>
        <w:t>V</w:t>
      </w:r>
      <w:r>
        <w:rPr>
          <w:rFonts w:ascii="Arial Narrow" w:eastAsia="Arial Narrow" w:hAnsi="Arial Narrow" w:cs="Arial Narrow"/>
        </w:rPr>
        <w:t>essel:- If over 17 knots, please complete a, b, c:-</w:t>
      </w:r>
    </w:p>
    <w:p w:rsidR="00A77130" w:rsidRDefault="00276E2E">
      <w:pPr>
        <w:spacing w:before="3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a)        inboard        </w:t>
      </w:r>
      <w:r>
        <w:rPr>
          <w:rFonts w:ascii="Arial Narrow" w:eastAsia="Arial Narrow" w:hAnsi="Arial Narrow" w:cs="Arial Narrow"/>
        </w:rPr>
        <w:t>outboard        stern drive        jet</w:t>
      </w:r>
    </w:p>
    <w:p w:rsidR="00A77130" w:rsidRDefault="00A77130">
      <w:pPr>
        <w:spacing w:before="11" w:line="200" w:lineRule="exact"/>
      </w:pPr>
    </w:p>
    <w:p w:rsidR="00A77130" w:rsidRDefault="00276E2E">
      <w:pPr>
        <w:spacing w:line="460" w:lineRule="auto"/>
        <w:ind w:left="120" w:right="57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b) Is the outboard fitted with an anti-theft device?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 xml:space="preserve">No c) Is the boat used for towing </w:t>
      </w:r>
      <w:r>
        <w:rPr>
          <w:rFonts w:ascii="Arial Narrow" w:eastAsia="Arial Narrow" w:hAnsi="Arial Narrow" w:cs="Arial Narrow"/>
        </w:rPr>
        <w:t xml:space="preserve">water-skiers or similar activities?                                                                             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 xml:space="preserve">No Use:        Private pleasure only     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 xml:space="preserve">Skipper charter        Bareboat charter     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Commercial</w:t>
      </w:r>
    </w:p>
    <w:p w:rsidR="00A77130" w:rsidRDefault="00276E2E">
      <w:pPr>
        <w:tabs>
          <w:tab w:val="left" w:pos="9900"/>
        </w:tabs>
        <w:spacing w:before="3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If Commercial work </w:t>
      </w:r>
      <w:r>
        <w:rPr>
          <w:rFonts w:ascii="Arial Narrow" w:eastAsia="Arial Narrow" w:hAnsi="Arial Narrow" w:cs="Arial Narrow"/>
          <w:position w:val="-1"/>
        </w:rPr>
        <w:t>and / or charter work is undertaken please provide full details:</w:t>
      </w:r>
      <w:r>
        <w:rPr>
          <w:rFonts w:ascii="Arial Narrow" w:eastAsia="Arial Narrow" w:hAnsi="Arial Narrow" w:cs="Arial Narrow"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9" w:line="180" w:lineRule="exact"/>
        <w:rPr>
          <w:sz w:val="18"/>
          <w:szCs w:val="18"/>
        </w:rPr>
      </w:pPr>
    </w:p>
    <w:p w:rsidR="00A77130" w:rsidRDefault="00276E2E">
      <w:pPr>
        <w:tabs>
          <w:tab w:val="left" w:pos="9940"/>
        </w:tabs>
        <w:spacing w:before="35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If passenger </w:t>
      </w:r>
      <w:r>
        <w:rPr>
          <w:rFonts w:ascii="Arial Narrow" w:eastAsia="Arial Narrow" w:hAnsi="Arial Narrow" w:cs="Arial Narrow"/>
          <w:spacing w:val="-9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 xml:space="preserve">essels please gives licence details: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tabs>
          <w:tab w:val="left" w:pos="9940"/>
        </w:tabs>
        <w:spacing w:before="35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Cruising range required: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line="180" w:lineRule="exact"/>
        <w:rPr>
          <w:sz w:val="18"/>
          <w:szCs w:val="18"/>
        </w:rPr>
      </w:pPr>
    </w:p>
    <w:p w:rsidR="00A77130" w:rsidRDefault="00276E2E">
      <w:pPr>
        <w:tabs>
          <w:tab w:val="left" w:pos="9960"/>
        </w:tabs>
        <w:spacing w:before="35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If moored afloat - where?:</w:t>
      </w:r>
      <w:r>
        <w:rPr>
          <w:rFonts w:ascii="Arial Narrow" w:eastAsia="Arial Narrow" w:hAnsi="Arial Narrow" w:cs="Arial Narrow"/>
          <w:spacing w:val="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9" w:line="180" w:lineRule="exact"/>
        <w:rPr>
          <w:sz w:val="18"/>
          <w:szCs w:val="18"/>
        </w:rPr>
      </w:pPr>
    </w:p>
    <w:p w:rsidR="00A77130" w:rsidRDefault="00276E2E">
      <w:pPr>
        <w:spacing w:before="35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Mooring type:        Swing        Piles        Marina      </w:t>
      </w:r>
      <w:r>
        <w:rPr>
          <w:rFonts w:ascii="Arial Narrow" w:eastAsia="Arial Narrow" w:hAnsi="Arial Narrow" w:cs="Arial Narrow"/>
          <w:spacing w:val="3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Anchor</w:t>
      </w:r>
      <w:r>
        <w:rPr>
          <w:rFonts w:ascii="Arial Narrow" w:eastAsia="Arial Narrow" w:hAnsi="Arial Narrow" w:cs="Arial Narrow"/>
          <w:position w:val="-1"/>
        </w:rPr>
        <w:t xml:space="preserve">        </w:t>
      </w:r>
      <w:r>
        <w:rPr>
          <w:rFonts w:ascii="Arial Narrow" w:eastAsia="Arial Narrow" w:hAnsi="Arial Narrow" w:cs="Arial Narrow"/>
          <w:spacing w:val="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Fore &amp;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Aft      </w:t>
      </w:r>
      <w:r>
        <w:rPr>
          <w:rFonts w:ascii="Arial Narrow" w:eastAsia="Arial Narrow" w:hAnsi="Arial Narrow" w:cs="Arial Narrow"/>
          <w:spacing w:val="4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Jetty</w:t>
      </w:r>
    </w:p>
    <w:p w:rsidR="00A77130" w:rsidRDefault="00A77130">
      <w:pPr>
        <w:spacing w:before="10" w:line="160" w:lineRule="exact"/>
        <w:rPr>
          <w:sz w:val="17"/>
          <w:szCs w:val="17"/>
        </w:rPr>
        <w:sectPr w:rsidR="00A77130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:rsidR="00A77130" w:rsidRDefault="00276E2E">
      <w:pPr>
        <w:tabs>
          <w:tab w:val="left" w:pos="4860"/>
        </w:tabs>
        <w:spacing w:before="35" w:line="220" w:lineRule="exact"/>
        <w:ind w:left="120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When was the mooring last surveyed?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  <w:position w:val="-1"/>
        </w:rPr>
        <w:t xml:space="preserve"> /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  <w:position w:val="-1"/>
        </w:rPr>
        <w:t xml:space="preserve"> /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276E2E">
      <w:pPr>
        <w:tabs>
          <w:tab w:val="left" w:pos="4720"/>
        </w:tabs>
        <w:spacing w:before="35" w:line="220" w:lineRule="exact"/>
        <w:rPr>
          <w:rFonts w:ascii="Arial Narrow" w:eastAsia="Arial Narrow" w:hAnsi="Arial Narrow" w:cs="Arial Narrow"/>
        </w:rPr>
        <w:sectPr w:rsidR="00A77130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4862" w:space="343"/>
            <w:col w:w="5095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-1"/>
        </w:rPr>
        <w:t xml:space="preserve">By whom: 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10" w:line="160" w:lineRule="exact"/>
        <w:rPr>
          <w:sz w:val="17"/>
          <w:szCs w:val="17"/>
        </w:rPr>
      </w:pPr>
    </w:p>
    <w:p w:rsidR="00A77130" w:rsidRDefault="00276E2E">
      <w:pPr>
        <w:spacing w:before="35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Is the </w:t>
      </w:r>
      <w:r>
        <w:rPr>
          <w:rFonts w:ascii="Arial Narrow" w:eastAsia="Arial Narrow" w:hAnsi="Arial Narrow" w:cs="Arial Narrow"/>
          <w:spacing w:val="-9"/>
        </w:rPr>
        <w:t>V</w:t>
      </w:r>
      <w:r>
        <w:rPr>
          <w:rFonts w:ascii="Arial Narrow" w:eastAsia="Arial Narrow" w:hAnsi="Arial Narrow" w:cs="Arial Narrow"/>
        </w:rPr>
        <w:t>essel used for racing?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-15"/>
        </w:rPr>
        <w:t>Y</w:t>
      </w:r>
      <w:r>
        <w:rPr>
          <w:rFonts w:ascii="Arial Narrow" w:eastAsia="Arial Narrow" w:hAnsi="Arial Narrow" w:cs="Arial Narrow"/>
        </w:rPr>
        <w:t xml:space="preserve">es 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No</w:t>
      </w:r>
    </w:p>
    <w:p w:rsidR="00A77130" w:rsidRDefault="00276E2E">
      <w:pPr>
        <w:tabs>
          <w:tab w:val="left" w:pos="9900"/>
        </w:tabs>
        <w:spacing w:line="20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If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5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es, please give Full Details: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10" w:line="160" w:lineRule="exact"/>
        <w:rPr>
          <w:sz w:val="17"/>
          <w:szCs w:val="17"/>
        </w:rPr>
      </w:pPr>
    </w:p>
    <w:p w:rsidR="00A77130" w:rsidRDefault="00276E2E">
      <w:pPr>
        <w:tabs>
          <w:tab w:val="left" w:pos="4380"/>
        </w:tabs>
        <w:spacing w:before="35" w:line="220" w:lineRule="exact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Date of last out of water survey: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  <w:position w:val="-1"/>
        </w:rPr>
        <w:t xml:space="preserve"> /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  <w:position w:val="-1"/>
        </w:rPr>
        <w:t xml:space="preserve"> /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A77130" w:rsidRDefault="00A77130">
      <w:pPr>
        <w:spacing w:before="10" w:line="160" w:lineRule="exact"/>
        <w:rPr>
          <w:sz w:val="17"/>
          <w:szCs w:val="17"/>
        </w:rPr>
      </w:pPr>
    </w:p>
    <w:p w:rsidR="00A77130" w:rsidRDefault="00276E2E">
      <w:pPr>
        <w:spacing w:before="35"/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the last survey is within the last 3 years, a copy should be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</w:rPr>
        <w:t>attached</w:t>
      </w:r>
      <w:r>
        <w:rPr>
          <w:rFonts w:ascii="Arial Narrow" w:eastAsia="Arial Narrow" w:hAnsi="Arial Narrow" w:cs="Arial Narrow"/>
        </w:rPr>
        <w:t>.</w:t>
      </w:r>
    </w:p>
    <w:p w:rsidR="00A77130" w:rsidRDefault="00A77130">
      <w:pPr>
        <w:spacing w:before="11" w:line="200" w:lineRule="exact"/>
      </w:pPr>
    </w:p>
    <w:p w:rsidR="00A77130" w:rsidRDefault="00276E2E">
      <w:pPr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survey report will normally be required for vessels over 15 years of age.</w:t>
      </w:r>
    </w:p>
    <w:p w:rsidR="00A77130" w:rsidRDefault="00A77130">
      <w:pPr>
        <w:spacing w:before="11" w:line="200" w:lineRule="exact"/>
      </w:pPr>
    </w:p>
    <w:p w:rsidR="00A77130" w:rsidRDefault="00276E2E">
      <w:pPr>
        <w:tabs>
          <w:tab w:val="left" w:pos="9960"/>
        </w:tabs>
        <w:ind w:left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provide any additional information: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sectPr w:rsidR="00A77130">
      <w:type w:val="continuous"/>
      <w:pgSz w:w="12240" w:h="15840"/>
      <w:pgMar w:top="660" w:right="6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E2E">
      <w:r>
        <w:separator/>
      </w:r>
    </w:p>
  </w:endnote>
  <w:endnote w:type="continuationSeparator" w:id="0">
    <w:p w:rsidR="00000000" w:rsidRDefault="002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30" w:rsidRDefault="00276E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9pt;margin-top:734.5pt;width:9pt;height:12pt;z-index:-2238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745.5pt;width:26.45pt;height:12pt;z-index:-2237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20" w:right="-30"/>
                </w:pPr>
                <w:r>
                  <w:t>SRIM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30" w:rsidRDefault="00276E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9pt;margin-top:734.5pt;width:9pt;height:12pt;z-index:-2236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745.5pt;width:26.45pt;height:12pt;z-index:-2235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20" w:right="-30"/>
                </w:pPr>
                <w:r>
                  <w:t>SRIM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30" w:rsidRDefault="00276E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pt;margin-top:734.5pt;width:14pt;height:12pt;z-index:-2234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45.5pt;width:26.45pt;height:12pt;z-index:-2233;mso-position-horizontal-relative:page;mso-position-vertical-relative:page" filled="f" stroked="f">
          <v:textbox inset="0,0,0,0">
            <w:txbxContent>
              <w:p w:rsidR="00A77130" w:rsidRDefault="00276E2E">
                <w:pPr>
                  <w:spacing w:line="220" w:lineRule="exact"/>
                  <w:ind w:left="20" w:right="-30"/>
                </w:pPr>
                <w:r>
                  <w:t>SRIM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6E2E">
      <w:r>
        <w:separator/>
      </w:r>
    </w:p>
  </w:footnote>
  <w:footnote w:type="continuationSeparator" w:id="0">
    <w:p w:rsidR="00000000" w:rsidRDefault="0027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08DC"/>
    <w:multiLevelType w:val="multilevel"/>
    <w:tmpl w:val="052236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30"/>
    <w:rsid w:val="00276E2E"/>
    <w:rsid w:val="00A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A59C5E2-D3B8-476D-A28B-456C124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Singh Barber</dc:creator>
  <cp:lastModifiedBy>Pranita Singh Barber</cp:lastModifiedBy>
  <cp:revision>2</cp:revision>
  <dcterms:created xsi:type="dcterms:W3CDTF">2021-04-13T19:30:00Z</dcterms:created>
  <dcterms:modified xsi:type="dcterms:W3CDTF">2021-04-13T19:30:00Z</dcterms:modified>
</cp:coreProperties>
</file>