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F4" w:rsidRDefault="00C12936">
      <w:pPr>
        <w:spacing w:before="3" w:line="120" w:lineRule="exact"/>
        <w:rPr>
          <w:sz w:val="12"/>
          <w:szCs w:val="1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8.8pt;margin-top:69.75pt;width:249.75pt;height:18pt;z-index:-116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8" type="#_x0000_t75" style="position:absolute;margin-left:28.8pt;margin-top:13.25pt;width:162.5pt;height:44.15pt;z-index:-1161;mso-position-horizontal-relative:page;mso-position-vertical-relative:page">
            <v:imagedata r:id="rId8" o:title=""/>
            <w10:wrap anchorx="page" anchory="page"/>
          </v:shape>
        </w:pict>
      </w:r>
    </w:p>
    <w:p w:rsidR="004950F4" w:rsidRDefault="004950F4">
      <w:pPr>
        <w:spacing w:line="200" w:lineRule="exact"/>
      </w:pPr>
    </w:p>
    <w:p w:rsidR="004950F4" w:rsidRDefault="004950F4">
      <w:pPr>
        <w:spacing w:line="200" w:lineRule="exact"/>
      </w:pPr>
    </w:p>
    <w:p w:rsidR="004950F4" w:rsidRDefault="004950F4">
      <w:pPr>
        <w:spacing w:line="200" w:lineRule="exact"/>
      </w:pPr>
    </w:p>
    <w:p w:rsidR="004950F4" w:rsidRDefault="004950F4">
      <w:pPr>
        <w:spacing w:line="200" w:lineRule="exact"/>
      </w:pPr>
    </w:p>
    <w:p w:rsidR="004950F4" w:rsidRDefault="00C12936">
      <w:pPr>
        <w:spacing w:before="19" w:line="240" w:lineRule="exact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>KE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2"/>
        </w:rPr>
        <w:t>F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ON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971"/>
        <w:gridCol w:w="720"/>
        <w:gridCol w:w="900"/>
        <w:gridCol w:w="989"/>
        <w:gridCol w:w="1620"/>
        <w:gridCol w:w="811"/>
        <w:gridCol w:w="2160"/>
      </w:tblGrid>
      <w:tr w:rsidR="004950F4">
        <w:trPr>
          <w:trHeight w:hRule="exact" w:val="343"/>
        </w:trPr>
        <w:tc>
          <w:tcPr>
            <w:tcW w:w="900" w:type="dxa"/>
            <w:tcBorders>
              <w:top w:val="single" w:sz="4" w:space="0" w:color="A5A5A5"/>
              <w:left w:val="single" w:sz="4" w:space="0" w:color="A5A5A5"/>
              <w:bottom w:val="single" w:sz="6" w:space="0" w:color="A5A5A5"/>
              <w:right w:val="single" w:sz="6" w:space="0" w:color="A5A5A5"/>
            </w:tcBorders>
          </w:tcPr>
          <w:p w:rsidR="004950F4" w:rsidRDefault="00C12936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</w:rPr>
              <w:t>Na</w:t>
            </w:r>
            <w:r>
              <w:rPr>
                <w:rFonts w:ascii="Calibri" w:eastAsia="Calibri" w:hAnsi="Calibri" w:cs="Calibri"/>
                <w:color w:val="3F3F3F"/>
              </w:rPr>
              <w:t>me</w:t>
            </w:r>
          </w:p>
        </w:tc>
        <w:tc>
          <w:tcPr>
            <w:tcW w:w="4591" w:type="dxa"/>
            <w:gridSpan w:val="3"/>
            <w:tcBorders>
              <w:top w:val="single" w:sz="4" w:space="0" w:color="A5A5A5"/>
              <w:left w:val="single" w:sz="6" w:space="0" w:color="A5A5A5"/>
              <w:bottom w:val="nil"/>
              <w:right w:val="single" w:sz="6" w:space="0" w:color="A5A5A5"/>
            </w:tcBorders>
          </w:tcPr>
          <w:p w:rsidR="004950F4" w:rsidRDefault="004950F4"/>
        </w:tc>
        <w:tc>
          <w:tcPr>
            <w:tcW w:w="989" w:type="dxa"/>
            <w:tcBorders>
              <w:top w:val="single" w:sz="4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4950F4" w:rsidRDefault="00C12936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at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n</w:t>
            </w:r>
          </w:p>
        </w:tc>
        <w:tc>
          <w:tcPr>
            <w:tcW w:w="4591" w:type="dxa"/>
            <w:gridSpan w:val="3"/>
            <w:tcBorders>
              <w:top w:val="single" w:sz="4" w:space="0" w:color="A5A5A5"/>
              <w:left w:val="single" w:sz="6" w:space="0" w:color="A5A5A5"/>
              <w:bottom w:val="nil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3"/>
        </w:trPr>
        <w:tc>
          <w:tcPr>
            <w:tcW w:w="900" w:type="dxa"/>
            <w:tcBorders>
              <w:top w:val="single" w:sz="6" w:space="0" w:color="A5A5A5"/>
              <w:left w:val="single" w:sz="4" w:space="0" w:color="A5A5A5"/>
              <w:bottom w:val="single" w:sz="4" w:space="0" w:color="A5A5A5"/>
              <w:right w:val="single" w:sz="6" w:space="0" w:color="A5A5A5"/>
            </w:tcBorders>
          </w:tcPr>
          <w:p w:rsidR="004950F4" w:rsidRDefault="00C12936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onta</w:t>
            </w:r>
            <w:r>
              <w:rPr>
                <w:rFonts w:ascii="Calibri" w:eastAsia="Calibri" w:hAnsi="Calibri" w:cs="Calibri"/>
                <w:color w:val="3F3F3F"/>
              </w:rPr>
              <w:t>ct</w:t>
            </w:r>
          </w:p>
        </w:tc>
        <w:tc>
          <w:tcPr>
            <w:tcW w:w="2971" w:type="dxa"/>
            <w:tcBorders>
              <w:top w:val="single" w:sz="6" w:space="0" w:color="A5A5A5"/>
              <w:left w:val="single" w:sz="6" w:space="0" w:color="A5A5A5"/>
              <w:bottom w:val="single" w:sz="4" w:space="0" w:color="A5A5A5"/>
              <w:right w:val="single" w:sz="6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4" w:space="0" w:color="A5A5A5"/>
              <w:right w:val="single" w:sz="6" w:space="0" w:color="A5A5A5"/>
            </w:tcBorders>
          </w:tcPr>
          <w:p w:rsidR="004950F4" w:rsidRDefault="00C12936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3F3F3F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</w:rPr>
              <w:t>il</w:t>
            </w:r>
          </w:p>
        </w:tc>
        <w:tc>
          <w:tcPr>
            <w:tcW w:w="3509" w:type="dxa"/>
            <w:gridSpan w:val="3"/>
            <w:tcBorders>
              <w:top w:val="nil"/>
              <w:left w:val="single" w:sz="6" w:space="0" w:color="A5A5A5"/>
              <w:bottom w:val="single" w:sz="4" w:space="0" w:color="A5A5A5"/>
              <w:right w:val="single" w:sz="6" w:space="0" w:color="A5A5A5"/>
            </w:tcBorders>
          </w:tcPr>
          <w:p w:rsidR="004950F4" w:rsidRDefault="004950F4"/>
        </w:tc>
        <w:tc>
          <w:tcPr>
            <w:tcW w:w="811" w:type="dxa"/>
            <w:tcBorders>
              <w:top w:val="single" w:sz="6" w:space="0" w:color="A5A5A5"/>
              <w:left w:val="single" w:sz="6" w:space="0" w:color="A5A5A5"/>
              <w:bottom w:val="single" w:sz="4" w:space="0" w:color="A5A5A5"/>
              <w:right w:val="single" w:sz="6" w:space="0" w:color="A5A5A5"/>
            </w:tcBorders>
          </w:tcPr>
          <w:p w:rsidR="004950F4" w:rsidRDefault="00C12936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P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hon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</w:p>
        </w:tc>
        <w:tc>
          <w:tcPr>
            <w:tcW w:w="2160" w:type="dxa"/>
            <w:tcBorders>
              <w:top w:val="single" w:sz="6" w:space="0" w:color="A5A5A5"/>
              <w:left w:val="single" w:sz="6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</w:tbl>
    <w:p w:rsidR="004950F4" w:rsidRDefault="004950F4">
      <w:pPr>
        <w:spacing w:before="8" w:line="140" w:lineRule="exact"/>
        <w:rPr>
          <w:sz w:val="14"/>
          <w:szCs w:val="14"/>
        </w:rPr>
      </w:pPr>
    </w:p>
    <w:p w:rsidR="004950F4" w:rsidRDefault="00C12936">
      <w:pPr>
        <w:spacing w:before="19" w:line="240" w:lineRule="exact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ICA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TION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4589"/>
        <w:gridCol w:w="4411"/>
      </w:tblGrid>
      <w:tr w:rsidR="004950F4">
        <w:trPr>
          <w:trHeight w:hRule="exact" w:val="341"/>
        </w:trPr>
        <w:tc>
          <w:tcPr>
            <w:tcW w:w="20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B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Na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m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</w:p>
        </w:tc>
        <w:tc>
          <w:tcPr>
            <w:tcW w:w="90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20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6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</w:rPr>
              <w:t>Na</w:t>
            </w:r>
            <w:r>
              <w:rPr>
                <w:rFonts w:ascii="Calibri" w:eastAsia="Calibri" w:hAnsi="Calibri" w:cs="Calibri"/>
                <w:color w:val="3F3F3F"/>
              </w:rPr>
              <w:t>me</w:t>
            </w:r>
            <w:r>
              <w:rPr>
                <w:rFonts w:ascii="Calibri" w:eastAsia="Calibri" w:hAnsi="Calibri" w:cs="Calibri"/>
                <w:color w:val="3F3F3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f</w:t>
            </w:r>
            <w:r>
              <w:rPr>
                <w:rFonts w:ascii="Calibri" w:eastAsia="Calibri" w:hAnsi="Calibri" w:cs="Calibri"/>
                <w:color w:val="3F3F3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3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w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</w:rPr>
              <w:t>er(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)</w:t>
            </w:r>
          </w:p>
        </w:tc>
        <w:tc>
          <w:tcPr>
            <w:tcW w:w="90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20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6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</w:rPr>
              <w:t>ili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</w:rPr>
              <w:t>g</w:t>
            </w:r>
            <w:r>
              <w:rPr>
                <w:rFonts w:ascii="Calibri" w:eastAsia="Calibri" w:hAnsi="Calibri" w:cs="Calibri"/>
                <w:color w:val="3F3F3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A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dd</w:t>
            </w:r>
            <w:r>
              <w:rPr>
                <w:rFonts w:ascii="Calibri" w:eastAsia="Calibri" w:hAnsi="Calibri" w:cs="Calibri"/>
                <w:color w:val="3F3F3F"/>
              </w:rPr>
              <w:t>re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s</w:t>
            </w:r>
          </w:p>
        </w:tc>
        <w:tc>
          <w:tcPr>
            <w:tcW w:w="90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3"/>
        </w:trPr>
        <w:tc>
          <w:tcPr>
            <w:tcW w:w="20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6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</w:p>
        </w:tc>
        <w:tc>
          <w:tcPr>
            <w:tcW w:w="9000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666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8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</w:rPr>
              <w:t>Ha</w:t>
            </w:r>
            <w:r>
              <w:rPr>
                <w:rFonts w:ascii="Calibri" w:eastAsia="Calibri" w:hAnsi="Calibri" w:cs="Calibri"/>
                <w:color w:val="3F3F3F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3F3F3F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an</w:t>
            </w:r>
            <w:r>
              <w:rPr>
                <w:rFonts w:ascii="Calibri" w:eastAsia="Calibri" w:hAnsi="Calibri" w:cs="Calibri"/>
                <w:color w:val="3F3F3F"/>
              </w:rPr>
              <w:t>ce</w:t>
            </w:r>
            <w:r>
              <w:rPr>
                <w:rFonts w:ascii="Calibri" w:eastAsia="Calibri" w:hAnsi="Calibri" w:cs="Calibri"/>
                <w:color w:val="3F3F3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3F3F3F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3F3F3F"/>
              </w:rPr>
              <w:t>een</w:t>
            </w:r>
            <w:r>
              <w:rPr>
                <w:rFonts w:ascii="Calibri" w:eastAsia="Calibri" w:hAnsi="Calibri" w:cs="Calibri"/>
                <w:color w:val="3F3F3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3F3F3F"/>
              </w:rPr>
              <w:t>ecl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</w:rPr>
              <w:t>ed</w:t>
            </w:r>
            <w:r>
              <w:rPr>
                <w:rFonts w:ascii="Calibri" w:eastAsia="Calibri" w:hAnsi="Calibri" w:cs="Calibri"/>
                <w:color w:val="3F3F3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an</w:t>
            </w:r>
            <w:r>
              <w:rPr>
                <w:rFonts w:ascii="Calibri" w:eastAsia="Calibri" w:hAnsi="Calibri" w:cs="Calibri"/>
                <w:color w:val="3F3F3F"/>
              </w:rPr>
              <w:t>celle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3F3F3F"/>
              </w:rPr>
              <w:t xml:space="preserve">?    </w:t>
            </w:r>
            <w:r>
              <w:rPr>
                <w:rFonts w:ascii="Calibri" w:eastAsia="Calibri" w:hAnsi="Calibri" w:cs="Calibri"/>
                <w:color w:val="3F3F3F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3F3F3F"/>
              </w:rPr>
              <w:t xml:space="preserve">S      </w:t>
            </w:r>
            <w:r>
              <w:rPr>
                <w:rFonts w:ascii="Calibri" w:eastAsia="Calibri" w:hAnsi="Calibri" w:cs="Calibri"/>
                <w:color w:val="3F3F3F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3F3F3F"/>
              </w:rPr>
              <w:t>O</w:t>
            </w:r>
            <w:r>
              <w:rPr>
                <w:rFonts w:ascii="Calibri" w:eastAsia="Calibri" w:hAnsi="Calibri" w:cs="Calibri"/>
                <w:color w:val="3F3F3F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If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,</w:t>
            </w:r>
            <w:r>
              <w:rPr>
                <w:rFonts w:ascii="Calibri" w:eastAsia="Calibri" w:hAnsi="Calibri" w:cs="Calibri"/>
                <w:color w:val="3F3F3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ta</w:t>
            </w:r>
            <w:r>
              <w:rPr>
                <w:rFonts w:ascii="Calibri" w:eastAsia="Calibri" w:hAnsi="Calibri" w:cs="Calibri"/>
                <w:color w:val="3F3F3F"/>
              </w:rPr>
              <w:t>il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:</w:t>
            </w:r>
          </w:p>
        </w:tc>
        <w:tc>
          <w:tcPr>
            <w:tcW w:w="44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</w:tbl>
    <w:p w:rsidR="004950F4" w:rsidRDefault="004950F4">
      <w:pPr>
        <w:spacing w:before="4" w:line="120" w:lineRule="exact"/>
        <w:rPr>
          <w:sz w:val="12"/>
          <w:szCs w:val="12"/>
        </w:rPr>
      </w:pPr>
    </w:p>
    <w:p w:rsidR="004950F4" w:rsidRDefault="00C12936">
      <w:pPr>
        <w:spacing w:before="19" w:line="240" w:lineRule="exact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OP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ATO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3"/>
        </w:rPr>
        <w:t>/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5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4"/>
        </w:rPr>
        <w:t>M</w:t>
      </w:r>
      <w:r>
        <w:rPr>
          <w:rFonts w:ascii="Calibri" w:eastAsia="Calibri" w:hAnsi="Calibri" w:cs="Calibri"/>
          <w:b/>
        </w:rPr>
        <w:t>ATION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351"/>
        <w:gridCol w:w="1663"/>
        <w:gridCol w:w="1666"/>
        <w:gridCol w:w="2791"/>
      </w:tblGrid>
      <w:tr w:rsidR="004950F4">
        <w:trPr>
          <w:trHeight w:hRule="exact" w:val="449"/>
        </w:trPr>
        <w:tc>
          <w:tcPr>
            <w:tcW w:w="3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96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</w:rPr>
              <w:t>Na</w:t>
            </w:r>
            <w:r>
              <w:rPr>
                <w:rFonts w:ascii="Calibri" w:eastAsia="Calibri" w:hAnsi="Calibri" w:cs="Calibri"/>
                <w:color w:val="3F3F3F"/>
              </w:rPr>
              <w:t>me</w:t>
            </w:r>
          </w:p>
        </w:tc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D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at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f</w:t>
            </w:r>
            <w:r>
              <w:rPr>
                <w:rFonts w:ascii="Calibri" w:eastAsia="Calibri" w:hAnsi="Calibri" w:cs="Calibri"/>
                <w:color w:val="3F3F3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Bir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3F3F3F"/>
              </w:rPr>
              <w:t>h</w:t>
            </w:r>
          </w:p>
          <w:p w:rsidR="004950F4" w:rsidRDefault="00C12936">
            <w:pPr>
              <w:spacing w:line="180" w:lineRule="exact"/>
              <w:ind w:lef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(MM/DD/</w:t>
            </w:r>
            <w:r>
              <w:rPr>
                <w:rFonts w:ascii="Calibri" w:eastAsia="Calibri" w:hAnsi="Calibri" w:cs="Calibri"/>
                <w:color w:val="3F3F3F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1"/>
                <w:sz w:val="16"/>
                <w:szCs w:val="16"/>
              </w:rPr>
              <w:t>YY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)</w:t>
            </w:r>
          </w:p>
        </w:tc>
        <w:tc>
          <w:tcPr>
            <w:tcW w:w="1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ind w:left="120"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  <w:spacing w:val="3"/>
              </w:rPr>
              <w:t>r</w:t>
            </w:r>
            <w:r>
              <w:rPr>
                <w:rFonts w:ascii="Calibri" w:eastAsia="Calibri" w:hAnsi="Calibri" w:cs="Calibri"/>
                <w:color w:val="3F3F3F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color w:val="3F3F3F"/>
                <w:w w:val="99"/>
              </w:rPr>
              <w:t>w</w:t>
            </w:r>
            <w:r>
              <w:rPr>
                <w:rFonts w:ascii="Calibri" w:eastAsia="Calibri" w:hAnsi="Calibri" w:cs="Calibri"/>
                <w:color w:val="3F3F3F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3F3F3F"/>
                <w:w w:val="99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3F3F3F"/>
                <w:w w:val="99"/>
              </w:rPr>
              <w:t>ip</w:t>
            </w:r>
          </w:p>
          <w:p w:rsidR="004950F4" w:rsidRDefault="00C12936">
            <w:pPr>
              <w:spacing w:line="180" w:lineRule="exact"/>
              <w:ind w:left="471" w:right="4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(a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boa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)</w:t>
            </w:r>
          </w:p>
        </w:tc>
        <w:tc>
          <w:tcPr>
            <w:tcW w:w="166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ind w:left="1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3F3F3F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  <w:spacing w:val="3"/>
              </w:rPr>
              <w:t>r</w:t>
            </w:r>
            <w:r>
              <w:rPr>
                <w:rFonts w:ascii="Calibri" w:eastAsia="Calibri" w:hAnsi="Calibri" w:cs="Calibri"/>
                <w:color w:val="3F3F3F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ex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3F3F3F"/>
              </w:rPr>
              <w:t>er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</w:rPr>
              <w:t>ce</w:t>
            </w:r>
            <w:proofErr w:type="spellEnd"/>
          </w:p>
          <w:p w:rsidR="004950F4" w:rsidRDefault="00C12936">
            <w:pPr>
              <w:spacing w:line="180" w:lineRule="exact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s boat</w:t>
            </w:r>
            <w:r>
              <w:rPr>
                <w:rFonts w:ascii="Calibri" w:eastAsia="Calibri" w:hAnsi="Calibri" w:cs="Calibri"/>
                <w:color w:val="3F3F3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F3F3F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)</w:t>
            </w:r>
          </w:p>
        </w:tc>
        <w:tc>
          <w:tcPr>
            <w:tcW w:w="27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96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Cer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f</w:t>
            </w:r>
            <w:r>
              <w:rPr>
                <w:rFonts w:ascii="Calibri" w:eastAsia="Calibri" w:hAnsi="Calibri" w:cs="Calibri"/>
                <w:color w:val="3F3F3F"/>
              </w:rPr>
              <w:t>ic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at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3F3F3F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/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Qua</w:t>
            </w:r>
            <w:r>
              <w:rPr>
                <w:rFonts w:ascii="Calibri" w:eastAsia="Calibri" w:hAnsi="Calibri" w:cs="Calibri"/>
                <w:color w:val="3F3F3F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3F3F3F"/>
              </w:rPr>
              <w:t>ic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at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3F3F3F"/>
              </w:rPr>
              <w:t>s</w:t>
            </w:r>
          </w:p>
        </w:tc>
      </w:tr>
      <w:tr w:rsidR="004950F4">
        <w:trPr>
          <w:trHeight w:hRule="exact" w:val="341"/>
        </w:trPr>
        <w:tc>
          <w:tcPr>
            <w:tcW w:w="3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66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7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3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66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7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3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66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7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</w:tbl>
    <w:p w:rsidR="004950F4" w:rsidRDefault="004950F4">
      <w:pPr>
        <w:spacing w:before="4" w:line="120" w:lineRule="exact"/>
        <w:rPr>
          <w:sz w:val="12"/>
          <w:szCs w:val="12"/>
        </w:rPr>
      </w:pPr>
    </w:p>
    <w:p w:rsidR="004950F4" w:rsidRDefault="00C12936">
      <w:pPr>
        <w:spacing w:before="19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LOSS</w:t>
      </w:r>
      <w:r>
        <w:rPr>
          <w:rFonts w:ascii="Calibri" w:eastAsia="Calibri" w:hAnsi="Calibri" w:cs="Calibri"/>
          <w:b/>
          <w:spacing w:val="-1"/>
        </w:rPr>
        <w:t xml:space="preserve"> H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Y</w:t>
      </w:r>
    </w:p>
    <w:p w:rsidR="004950F4" w:rsidRDefault="00C12936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F3F3F"/>
          <w:spacing w:val="1"/>
        </w:rPr>
        <w:t>Ha</w:t>
      </w:r>
      <w:r>
        <w:rPr>
          <w:rFonts w:ascii="Calibri" w:eastAsia="Calibri" w:hAnsi="Calibri" w:cs="Calibri"/>
          <w:color w:val="3F3F3F"/>
        </w:rPr>
        <w:t>s</w:t>
      </w:r>
      <w:r>
        <w:rPr>
          <w:rFonts w:ascii="Calibri" w:eastAsia="Calibri" w:hAnsi="Calibri" w:cs="Calibri"/>
          <w:color w:val="3F3F3F"/>
          <w:spacing w:val="-3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an</w:t>
      </w:r>
      <w:r>
        <w:rPr>
          <w:rFonts w:ascii="Calibri" w:eastAsia="Calibri" w:hAnsi="Calibri" w:cs="Calibri"/>
          <w:color w:val="3F3F3F"/>
        </w:rPr>
        <w:t>y</w:t>
      </w:r>
      <w:r>
        <w:rPr>
          <w:rFonts w:ascii="Calibri" w:eastAsia="Calibri" w:hAnsi="Calibri" w:cs="Calibri"/>
          <w:color w:val="3F3F3F"/>
          <w:spacing w:val="-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w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</w:rPr>
        <w:t>e</w:t>
      </w:r>
      <w:r>
        <w:rPr>
          <w:rFonts w:ascii="Calibri" w:eastAsia="Calibri" w:hAnsi="Calibri" w:cs="Calibri"/>
          <w:color w:val="3F3F3F"/>
          <w:spacing w:val="1"/>
        </w:rPr>
        <w:t>r</w:t>
      </w:r>
      <w:r>
        <w:rPr>
          <w:rFonts w:ascii="Calibri" w:eastAsia="Calibri" w:hAnsi="Calibri" w:cs="Calibri"/>
          <w:color w:val="3F3F3F"/>
        </w:rPr>
        <w:t>(</w:t>
      </w:r>
      <w:r>
        <w:rPr>
          <w:rFonts w:ascii="Calibri" w:eastAsia="Calibri" w:hAnsi="Calibri" w:cs="Calibri"/>
          <w:color w:val="3F3F3F"/>
          <w:spacing w:val="1"/>
        </w:rPr>
        <w:t>s</w:t>
      </w:r>
      <w:r>
        <w:rPr>
          <w:rFonts w:ascii="Calibri" w:eastAsia="Calibri" w:hAnsi="Calibri" w:cs="Calibri"/>
          <w:color w:val="3F3F3F"/>
        </w:rPr>
        <w:t>)</w:t>
      </w:r>
      <w:r>
        <w:rPr>
          <w:rFonts w:ascii="Calibri" w:eastAsia="Calibri" w:hAnsi="Calibri" w:cs="Calibri"/>
          <w:color w:val="3F3F3F"/>
          <w:spacing w:val="-7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op</w:t>
      </w:r>
      <w:r>
        <w:rPr>
          <w:rFonts w:ascii="Calibri" w:eastAsia="Calibri" w:hAnsi="Calibri" w:cs="Calibri"/>
          <w:color w:val="3F3F3F"/>
        </w:rPr>
        <w:t>er</w:t>
      </w:r>
      <w:r>
        <w:rPr>
          <w:rFonts w:ascii="Calibri" w:eastAsia="Calibri" w:hAnsi="Calibri" w:cs="Calibri"/>
          <w:color w:val="3F3F3F"/>
          <w:spacing w:val="1"/>
        </w:rPr>
        <w:t>ato</w:t>
      </w:r>
      <w:r>
        <w:rPr>
          <w:rFonts w:ascii="Calibri" w:eastAsia="Calibri" w:hAnsi="Calibri" w:cs="Calibri"/>
          <w:color w:val="3F3F3F"/>
        </w:rPr>
        <w:t>r(</w:t>
      </w:r>
      <w:r>
        <w:rPr>
          <w:rFonts w:ascii="Calibri" w:eastAsia="Calibri" w:hAnsi="Calibri" w:cs="Calibri"/>
          <w:color w:val="3F3F3F"/>
          <w:spacing w:val="-1"/>
        </w:rPr>
        <w:t>s</w:t>
      </w:r>
      <w:r>
        <w:rPr>
          <w:rFonts w:ascii="Calibri" w:eastAsia="Calibri" w:hAnsi="Calibri" w:cs="Calibri"/>
          <w:color w:val="3F3F3F"/>
        </w:rPr>
        <w:t>)</w:t>
      </w:r>
      <w:r>
        <w:rPr>
          <w:rFonts w:ascii="Calibri" w:eastAsia="Calibri" w:hAnsi="Calibri" w:cs="Calibri"/>
          <w:color w:val="3F3F3F"/>
          <w:spacing w:val="-9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ha</w:t>
      </w:r>
      <w:r>
        <w:rPr>
          <w:rFonts w:ascii="Calibri" w:eastAsia="Calibri" w:hAnsi="Calibri" w:cs="Calibri"/>
          <w:color w:val="3F3F3F"/>
        </w:rPr>
        <w:t>d</w:t>
      </w:r>
      <w:r>
        <w:rPr>
          <w:rFonts w:ascii="Calibri" w:eastAsia="Calibri" w:hAnsi="Calibri" w:cs="Calibri"/>
          <w:color w:val="3F3F3F"/>
          <w:spacing w:val="-2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an</w:t>
      </w:r>
      <w:r>
        <w:rPr>
          <w:rFonts w:ascii="Calibri" w:eastAsia="Calibri" w:hAnsi="Calibri" w:cs="Calibri"/>
          <w:color w:val="3F3F3F"/>
        </w:rPr>
        <w:t>y</w:t>
      </w:r>
      <w:r>
        <w:rPr>
          <w:rFonts w:ascii="Calibri" w:eastAsia="Calibri" w:hAnsi="Calibri" w:cs="Calibri"/>
          <w:color w:val="3F3F3F"/>
          <w:spacing w:val="4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boat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</w:rPr>
        <w:t>g</w:t>
      </w:r>
      <w:r>
        <w:rPr>
          <w:rFonts w:ascii="Calibri" w:eastAsia="Calibri" w:hAnsi="Calibri" w:cs="Calibri"/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a</w:t>
      </w:r>
      <w:r>
        <w:rPr>
          <w:rFonts w:ascii="Calibri" w:eastAsia="Calibri" w:hAnsi="Calibri" w:cs="Calibri"/>
          <w:color w:val="3F3F3F"/>
        </w:rPr>
        <w:t>cci</w:t>
      </w:r>
      <w:r>
        <w:rPr>
          <w:rFonts w:ascii="Calibri" w:eastAsia="Calibri" w:hAnsi="Calibri" w:cs="Calibri"/>
          <w:color w:val="3F3F3F"/>
          <w:spacing w:val="1"/>
        </w:rPr>
        <w:t>d</w:t>
      </w:r>
      <w:r>
        <w:rPr>
          <w:rFonts w:ascii="Calibri" w:eastAsia="Calibri" w:hAnsi="Calibri" w:cs="Calibri"/>
          <w:color w:val="3F3F3F"/>
        </w:rPr>
        <w:t>e</w:t>
      </w:r>
      <w:r>
        <w:rPr>
          <w:rFonts w:ascii="Calibri" w:eastAsia="Calibri" w:hAnsi="Calibri" w:cs="Calibri"/>
          <w:color w:val="3F3F3F"/>
          <w:spacing w:val="1"/>
        </w:rPr>
        <w:t>nt</w:t>
      </w:r>
      <w:r>
        <w:rPr>
          <w:rFonts w:ascii="Calibri" w:eastAsia="Calibri" w:hAnsi="Calibri" w:cs="Calibri"/>
          <w:color w:val="3F3F3F"/>
        </w:rPr>
        <w:t>s</w:t>
      </w:r>
      <w:r>
        <w:rPr>
          <w:rFonts w:ascii="Calibri" w:eastAsia="Calibri" w:hAnsi="Calibri" w:cs="Calibri"/>
          <w:color w:val="3F3F3F"/>
          <w:spacing w:val="-8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 xml:space="preserve"> </w:t>
      </w:r>
      <w:r>
        <w:rPr>
          <w:rFonts w:ascii="Calibri" w:eastAsia="Calibri" w:hAnsi="Calibri" w:cs="Calibri"/>
          <w:color w:val="3F3F3F"/>
        </w:rPr>
        <w:t>m</w:t>
      </w:r>
      <w:r>
        <w:rPr>
          <w:rFonts w:ascii="Calibri" w:eastAsia="Calibri" w:hAnsi="Calibri" w:cs="Calibri"/>
          <w:color w:val="3F3F3F"/>
          <w:spacing w:val="1"/>
        </w:rPr>
        <w:t>a</w:t>
      </w:r>
      <w:r>
        <w:rPr>
          <w:rFonts w:ascii="Calibri" w:eastAsia="Calibri" w:hAnsi="Calibri" w:cs="Calibri"/>
          <w:color w:val="3F3F3F"/>
        </w:rPr>
        <w:t>ri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</w:rPr>
        <w:t>e</w:t>
      </w:r>
      <w:r>
        <w:rPr>
          <w:rFonts w:ascii="Calibri" w:eastAsia="Calibri" w:hAnsi="Calibri" w:cs="Calibri"/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</w:rPr>
        <w:t>rel</w:t>
      </w:r>
      <w:r>
        <w:rPr>
          <w:rFonts w:ascii="Calibri" w:eastAsia="Calibri" w:hAnsi="Calibri" w:cs="Calibri"/>
          <w:color w:val="3F3F3F"/>
          <w:spacing w:val="1"/>
        </w:rPr>
        <w:t>a</w:t>
      </w:r>
      <w:r>
        <w:rPr>
          <w:rFonts w:ascii="Calibri" w:eastAsia="Calibri" w:hAnsi="Calibri" w:cs="Calibri"/>
          <w:color w:val="3F3F3F"/>
          <w:spacing w:val="3"/>
        </w:rPr>
        <w:t>t</w:t>
      </w:r>
      <w:r>
        <w:rPr>
          <w:rFonts w:ascii="Calibri" w:eastAsia="Calibri" w:hAnsi="Calibri" w:cs="Calibri"/>
          <w:color w:val="3F3F3F"/>
        </w:rPr>
        <w:t>ed cl</w:t>
      </w:r>
      <w:r>
        <w:rPr>
          <w:rFonts w:ascii="Calibri" w:eastAsia="Calibri" w:hAnsi="Calibri" w:cs="Calibri"/>
          <w:color w:val="3F3F3F"/>
          <w:spacing w:val="1"/>
        </w:rPr>
        <w:t>a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2"/>
        </w:rPr>
        <w:t>m</w:t>
      </w:r>
      <w:r>
        <w:rPr>
          <w:rFonts w:ascii="Calibri" w:eastAsia="Calibri" w:hAnsi="Calibri" w:cs="Calibri"/>
          <w:color w:val="3F3F3F"/>
        </w:rPr>
        <w:t>s/l</w:t>
      </w:r>
      <w:r>
        <w:rPr>
          <w:rFonts w:ascii="Calibri" w:eastAsia="Calibri" w:hAnsi="Calibri" w:cs="Calibri"/>
          <w:color w:val="3F3F3F"/>
          <w:spacing w:val="3"/>
        </w:rPr>
        <w:t>o</w:t>
      </w:r>
      <w:r>
        <w:rPr>
          <w:rFonts w:ascii="Calibri" w:eastAsia="Calibri" w:hAnsi="Calibri" w:cs="Calibri"/>
          <w:color w:val="3F3F3F"/>
          <w:spacing w:val="-1"/>
        </w:rPr>
        <w:t>s</w:t>
      </w:r>
      <w:r>
        <w:rPr>
          <w:rFonts w:ascii="Calibri" w:eastAsia="Calibri" w:hAnsi="Calibri" w:cs="Calibri"/>
          <w:color w:val="3F3F3F"/>
          <w:spacing w:val="1"/>
        </w:rPr>
        <w:t>s</w:t>
      </w:r>
      <w:r>
        <w:rPr>
          <w:rFonts w:ascii="Calibri" w:eastAsia="Calibri" w:hAnsi="Calibri" w:cs="Calibri"/>
          <w:color w:val="3F3F3F"/>
        </w:rPr>
        <w:t>es</w:t>
      </w:r>
      <w:r>
        <w:rPr>
          <w:rFonts w:ascii="Calibri" w:eastAsia="Calibri" w:hAnsi="Calibri" w:cs="Calibri"/>
          <w:color w:val="3F3F3F"/>
          <w:spacing w:val="-9"/>
        </w:rPr>
        <w:t xml:space="preserve"> </w:t>
      </w:r>
      <w:r>
        <w:rPr>
          <w:rFonts w:ascii="Calibri" w:eastAsia="Calibri" w:hAnsi="Calibri" w:cs="Calibri"/>
          <w:color w:val="3F3F3F"/>
        </w:rPr>
        <w:t>in</w:t>
      </w:r>
      <w:r>
        <w:rPr>
          <w:rFonts w:ascii="Calibri" w:eastAsia="Calibri" w:hAnsi="Calibri" w:cs="Calibri"/>
          <w:color w:val="3F3F3F"/>
          <w:spacing w:val="-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th</w:t>
      </w:r>
      <w:r>
        <w:rPr>
          <w:rFonts w:ascii="Calibri" w:eastAsia="Calibri" w:hAnsi="Calibri" w:cs="Calibri"/>
          <w:color w:val="3F3F3F"/>
        </w:rPr>
        <w:t>e</w:t>
      </w:r>
      <w:r>
        <w:rPr>
          <w:rFonts w:ascii="Calibri" w:eastAsia="Calibri" w:hAnsi="Calibri" w:cs="Calibri"/>
          <w:color w:val="3F3F3F"/>
          <w:spacing w:val="-3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pa</w:t>
      </w:r>
      <w:r>
        <w:rPr>
          <w:rFonts w:ascii="Calibri" w:eastAsia="Calibri" w:hAnsi="Calibri" w:cs="Calibri"/>
          <w:color w:val="3F3F3F"/>
          <w:spacing w:val="-1"/>
        </w:rPr>
        <w:t>s</w:t>
      </w:r>
      <w:r>
        <w:rPr>
          <w:rFonts w:ascii="Calibri" w:eastAsia="Calibri" w:hAnsi="Calibri" w:cs="Calibri"/>
          <w:color w:val="3F3F3F"/>
        </w:rPr>
        <w:t>t</w:t>
      </w:r>
      <w:r>
        <w:rPr>
          <w:rFonts w:ascii="Calibri" w:eastAsia="Calibri" w:hAnsi="Calibri" w:cs="Calibri"/>
          <w:color w:val="3F3F3F"/>
          <w:spacing w:val="-2"/>
        </w:rPr>
        <w:t xml:space="preserve"> </w:t>
      </w:r>
      <w:r>
        <w:rPr>
          <w:rFonts w:ascii="Calibri" w:eastAsia="Calibri" w:hAnsi="Calibri" w:cs="Calibri"/>
          <w:color w:val="3F3F3F"/>
        </w:rPr>
        <w:t>5</w:t>
      </w:r>
      <w:r>
        <w:rPr>
          <w:rFonts w:ascii="Calibri" w:eastAsia="Calibri" w:hAnsi="Calibri" w:cs="Calibri"/>
          <w:color w:val="3F3F3F"/>
          <w:spacing w:val="-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y</w:t>
      </w:r>
      <w:r>
        <w:rPr>
          <w:rFonts w:ascii="Calibri" w:eastAsia="Calibri" w:hAnsi="Calibri" w:cs="Calibri"/>
          <w:color w:val="3F3F3F"/>
        </w:rPr>
        <w:t>e</w:t>
      </w:r>
      <w:r>
        <w:rPr>
          <w:rFonts w:ascii="Calibri" w:eastAsia="Calibri" w:hAnsi="Calibri" w:cs="Calibri"/>
          <w:color w:val="3F3F3F"/>
          <w:spacing w:val="1"/>
        </w:rPr>
        <w:t>a</w:t>
      </w:r>
      <w:r>
        <w:rPr>
          <w:rFonts w:ascii="Calibri" w:eastAsia="Calibri" w:hAnsi="Calibri" w:cs="Calibri"/>
          <w:color w:val="3F3F3F"/>
        </w:rPr>
        <w:t>rs</w:t>
      </w:r>
      <w:r>
        <w:rPr>
          <w:rFonts w:ascii="Calibri" w:eastAsia="Calibri" w:hAnsi="Calibri" w:cs="Calibri"/>
          <w:color w:val="3F3F3F"/>
          <w:spacing w:val="-2"/>
        </w:rPr>
        <w:t xml:space="preserve"> </w:t>
      </w:r>
      <w:r>
        <w:rPr>
          <w:rFonts w:ascii="Calibri" w:eastAsia="Calibri" w:hAnsi="Calibri" w:cs="Calibri"/>
          <w:color w:val="3F3F3F"/>
        </w:rPr>
        <w:t>w</w:t>
      </w:r>
      <w:r>
        <w:rPr>
          <w:rFonts w:ascii="Calibri" w:eastAsia="Calibri" w:hAnsi="Calibri" w:cs="Calibri"/>
          <w:color w:val="3F3F3F"/>
          <w:spacing w:val="1"/>
        </w:rPr>
        <w:t>h</w:t>
      </w:r>
      <w:r>
        <w:rPr>
          <w:rFonts w:ascii="Calibri" w:eastAsia="Calibri" w:hAnsi="Calibri" w:cs="Calibri"/>
          <w:color w:val="3F3F3F"/>
        </w:rPr>
        <w:t>e</w:t>
      </w:r>
      <w:r>
        <w:rPr>
          <w:rFonts w:ascii="Calibri" w:eastAsia="Calibri" w:hAnsi="Calibri" w:cs="Calibri"/>
          <w:color w:val="3F3F3F"/>
          <w:spacing w:val="1"/>
        </w:rPr>
        <w:t>th</w:t>
      </w:r>
      <w:r>
        <w:rPr>
          <w:rFonts w:ascii="Calibri" w:eastAsia="Calibri" w:hAnsi="Calibri" w:cs="Calibri"/>
          <w:color w:val="3F3F3F"/>
        </w:rPr>
        <w:t>er</w:t>
      </w:r>
      <w:r>
        <w:rPr>
          <w:rFonts w:ascii="Calibri" w:eastAsia="Calibri" w:hAnsi="Calibri" w:cs="Calibri"/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2"/>
        </w:rPr>
        <w:t>i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  <w:spacing w:val="-1"/>
        </w:rPr>
        <w:t>s</w:t>
      </w:r>
      <w:r>
        <w:rPr>
          <w:rFonts w:ascii="Calibri" w:eastAsia="Calibri" w:hAnsi="Calibri" w:cs="Calibri"/>
          <w:color w:val="3F3F3F"/>
          <w:spacing w:val="1"/>
        </w:rPr>
        <w:t>u</w:t>
      </w:r>
      <w:r>
        <w:rPr>
          <w:rFonts w:ascii="Calibri" w:eastAsia="Calibri" w:hAnsi="Calibri" w:cs="Calibri"/>
          <w:color w:val="3F3F3F"/>
        </w:rPr>
        <w:t>red</w:t>
      </w:r>
      <w:r>
        <w:rPr>
          <w:rFonts w:ascii="Calibri" w:eastAsia="Calibri" w:hAnsi="Calibri" w:cs="Calibri"/>
          <w:color w:val="3F3F3F"/>
          <w:spacing w:val="-3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not</w:t>
      </w:r>
      <w:r>
        <w:rPr>
          <w:rFonts w:ascii="Calibri" w:eastAsia="Calibri" w:hAnsi="Calibri" w:cs="Calibri"/>
          <w:color w:val="3F3F3F"/>
        </w:rPr>
        <w:t>?</w:t>
      </w:r>
    </w:p>
    <w:p w:rsidR="004950F4" w:rsidRDefault="00C12936">
      <w:pPr>
        <w:spacing w:line="240" w:lineRule="exact"/>
        <w:ind w:left="3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F3F3F"/>
          <w:spacing w:val="-1"/>
        </w:rPr>
        <w:t>Y</w:t>
      </w:r>
      <w:r>
        <w:rPr>
          <w:rFonts w:ascii="Calibri" w:eastAsia="Calibri" w:hAnsi="Calibri" w:cs="Calibri"/>
          <w:color w:val="3F3F3F"/>
          <w:spacing w:val="1"/>
        </w:rPr>
        <w:t>E</w:t>
      </w:r>
      <w:r>
        <w:rPr>
          <w:rFonts w:ascii="Calibri" w:eastAsia="Calibri" w:hAnsi="Calibri" w:cs="Calibri"/>
          <w:color w:val="3F3F3F"/>
        </w:rPr>
        <w:t xml:space="preserve">S      </w:t>
      </w:r>
      <w:r>
        <w:rPr>
          <w:rFonts w:ascii="Calibri" w:eastAsia="Calibri" w:hAnsi="Calibri" w:cs="Calibri"/>
          <w:color w:val="3F3F3F"/>
          <w:spacing w:val="43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</w:rPr>
        <w:t xml:space="preserve">O     </w:t>
      </w:r>
      <w:r>
        <w:rPr>
          <w:rFonts w:ascii="Calibri" w:eastAsia="Calibri" w:hAnsi="Calibri" w:cs="Calibri"/>
          <w:color w:val="3F3F3F"/>
          <w:spacing w:val="30"/>
        </w:rPr>
        <w:t xml:space="preserve"> </w:t>
      </w:r>
      <w:r>
        <w:rPr>
          <w:rFonts w:ascii="Calibri" w:eastAsia="Calibri" w:hAnsi="Calibri" w:cs="Calibri"/>
          <w:color w:val="3F3F3F"/>
        </w:rPr>
        <w:t>If</w:t>
      </w:r>
      <w:r>
        <w:rPr>
          <w:rFonts w:ascii="Calibri" w:eastAsia="Calibri" w:hAnsi="Calibri" w:cs="Calibri"/>
          <w:color w:val="3F3F3F"/>
          <w:spacing w:val="-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y</w:t>
      </w:r>
      <w:r>
        <w:rPr>
          <w:rFonts w:ascii="Calibri" w:eastAsia="Calibri" w:hAnsi="Calibri" w:cs="Calibri"/>
          <w:color w:val="3F3F3F"/>
        </w:rPr>
        <w:t>e</w:t>
      </w:r>
      <w:r>
        <w:rPr>
          <w:rFonts w:ascii="Calibri" w:eastAsia="Calibri" w:hAnsi="Calibri" w:cs="Calibri"/>
          <w:color w:val="3F3F3F"/>
          <w:spacing w:val="-1"/>
        </w:rPr>
        <w:t>s</w:t>
      </w:r>
      <w:r>
        <w:rPr>
          <w:rFonts w:ascii="Calibri" w:eastAsia="Calibri" w:hAnsi="Calibri" w:cs="Calibri"/>
          <w:color w:val="3F3F3F"/>
        </w:rPr>
        <w:t>,</w:t>
      </w:r>
      <w:r>
        <w:rPr>
          <w:rFonts w:ascii="Calibri" w:eastAsia="Calibri" w:hAnsi="Calibri" w:cs="Calibri"/>
          <w:color w:val="3F3F3F"/>
          <w:spacing w:val="-2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p</w:t>
      </w:r>
      <w:r>
        <w:rPr>
          <w:rFonts w:ascii="Calibri" w:eastAsia="Calibri" w:hAnsi="Calibri" w:cs="Calibri"/>
          <w:color w:val="3F3F3F"/>
        </w:rPr>
        <w:t>le</w:t>
      </w:r>
      <w:r>
        <w:rPr>
          <w:rFonts w:ascii="Calibri" w:eastAsia="Calibri" w:hAnsi="Calibri" w:cs="Calibri"/>
          <w:color w:val="3F3F3F"/>
          <w:spacing w:val="3"/>
        </w:rPr>
        <w:t>a</w:t>
      </w:r>
      <w:r>
        <w:rPr>
          <w:rFonts w:ascii="Calibri" w:eastAsia="Calibri" w:hAnsi="Calibri" w:cs="Calibri"/>
          <w:color w:val="3F3F3F"/>
          <w:spacing w:val="-1"/>
        </w:rPr>
        <w:t>s</w:t>
      </w:r>
      <w:r>
        <w:rPr>
          <w:rFonts w:ascii="Calibri" w:eastAsia="Calibri" w:hAnsi="Calibri" w:cs="Calibri"/>
          <w:color w:val="3F3F3F"/>
        </w:rPr>
        <w:t>e</w:t>
      </w:r>
      <w:r>
        <w:rPr>
          <w:rFonts w:ascii="Calibri" w:eastAsia="Calibri" w:hAnsi="Calibri" w:cs="Calibri"/>
          <w:color w:val="3F3F3F"/>
          <w:spacing w:val="-5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p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  <w:spacing w:val="-1"/>
        </w:rPr>
        <w:t>v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3"/>
        </w:rPr>
        <w:t>d</w:t>
      </w:r>
      <w:r>
        <w:rPr>
          <w:rFonts w:ascii="Calibri" w:eastAsia="Calibri" w:hAnsi="Calibri" w:cs="Calibri"/>
          <w:color w:val="3F3F3F"/>
        </w:rPr>
        <w:t>e</w:t>
      </w:r>
      <w:r>
        <w:rPr>
          <w:rFonts w:ascii="Calibri" w:eastAsia="Calibri" w:hAnsi="Calibri" w:cs="Calibri"/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d</w:t>
      </w:r>
      <w:r>
        <w:rPr>
          <w:rFonts w:ascii="Calibri" w:eastAsia="Calibri" w:hAnsi="Calibri" w:cs="Calibri"/>
          <w:color w:val="3F3F3F"/>
        </w:rPr>
        <w:t>e</w:t>
      </w:r>
      <w:r>
        <w:rPr>
          <w:rFonts w:ascii="Calibri" w:eastAsia="Calibri" w:hAnsi="Calibri" w:cs="Calibri"/>
          <w:color w:val="3F3F3F"/>
          <w:spacing w:val="1"/>
        </w:rPr>
        <w:t>ta</w:t>
      </w:r>
      <w:r>
        <w:rPr>
          <w:rFonts w:ascii="Calibri" w:eastAsia="Calibri" w:hAnsi="Calibri" w:cs="Calibri"/>
          <w:color w:val="3F3F3F"/>
        </w:rPr>
        <w:t>il</w:t>
      </w:r>
      <w:r>
        <w:rPr>
          <w:rFonts w:ascii="Calibri" w:eastAsia="Calibri" w:hAnsi="Calibri" w:cs="Calibri"/>
          <w:color w:val="3F3F3F"/>
          <w:spacing w:val="1"/>
        </w:rPr>
        <w:t>s</w:t>
      </w:r>
      <w:r>
        <w:rPr>
          <w:rFonts w:ascii="Calibri" w:eastAsia="Calibri" w:hAnsi="Calibri" w:cs="Calibri"/>
          <w:color w:val="3F3F3F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5940"/>
        <w:gridCol w:w="1529"/>
        <w:gridCol w:w="1891"/>
      </w:tblGrid>
      <w:tr w:rsidR="004950F4">
        <w:trPr>
          <w:trHeight w:hRule="exact" w:val="343"/>
        </w:trPr>
        <w:tc>
          <w:tcPr>
            <w:tcW w:w="17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6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D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at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f</w:t>
            </w:r>
            <w:r>
              <w:rPr>
                <w:rFonts w:ascii="Calibri" w:eastAsia="Calibri" w:hAnsi="Calibri" w:cs="Calibri"/>
                <w:color w:val="3F3F3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os</w:t>
            </w:r>
            <w:r>
              <w:rPr>
                <w:rFonts w:ascii="Calibri" w:eastAsia="Calibri" w:hAnsi="Calibri" w:cs="Calibri"/>
                <w:color w:val="3F3F3F"/>
              </w:rPr>
              <w:t>s</w:t>
            </w:r>
          </w:p>
        </w:tc>
        <w:tc>
          <w:tcPr>
            <w:tcW w:w="59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De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cri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pt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3F3F3F"/>
              </w:rPr>
              <w:t>/C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aus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6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O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</w:rPr>
              <w:t>/Cl</w:t>
            </w:r>
            <w:r>
              <w:rPr>
                <w:rFonts w:ascii="Calibri" w:eastAsia="Calibri" w:hAnsi="Calibri" w:cs="Calibri"/>
                <w:color w:val="3F3F3F"/>
                <w:spacing w:val="3"/>
              </w:rPr>
              <w:t>o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ed</w:t>
            </w:r>
          </w:p>
        </w:tc>
        <w:tc>
          <w:tcPr>
            <w:tcW w:w="18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6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ota</w:t>
            </w:r>
            <w:r>
              <w:rPr>
                <w:rFonts w:ascii="Calibri" w:eastAsia="Calibri" w:hAnsi="Calibri" w:cs="Calibri"/>
                <w:color w:val="3F3F3F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Am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oun</w:t>
            </w:r>
            <w:r>
              <w:rPr>
                <w:rFonts w:ascii="Calibri" w:eastAsia="Calibri" w:hAnsi="Calibri" w:cs="Calibri"/>
                <w:color w:val="3F3F3F"/>
              </w:rPr>
              <w:t>t</w:t>
            </w:r>
          </w:p>
        </w:tc>
      </w:tr>
      <w:tr w:rsidR="004950F4">
        <w:trPr>
          <w:trHeight w:hRule="exact" w:val="341"/>
        </w:trPr>
        <w:tc>
          <w:tcPr>
            <w:tcW w:w="17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59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8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7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59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8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7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59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8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</w:tbl>
    <w:p w:rsidR="004950F4" w:rsidRDefault="004950F4">
      <w:pPr>
        <w:spacing w:before="4" w:line="120" w:lineRule="exact"/>
        <w:rPr>
          <w:sz w:val="12"/>
          <w:szCs w:val="12"/>
        </w:rPr>
      </w:pPr>
    </w:p>
    <w:p w:rsidR="004950F4" w:rsidRDefault="00C12936">
      <w:pPr>
        <w:spacing w:before="19" w:line="240" w:lineRule="exact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SU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CE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Y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611"/>
        <w:gridCol w:w="1440"/>
        <w:gridCol w:w="2249"/>
        <w:gridCol w:w="1171"/>
        <w:gridCol w:w="2520"/>
      </w:tblGrid>
      <w:tr w:rsidR="004950F4">
        <w:trPr>
          <w:trHeight w:hRule="exact" w:val="341"/>
        </w:trPr>
        <w:tc>
          <w:tcPr>
            <w:tcW w:w="1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3F3F3F"/>
              </w:rPr>
              <w:t>rer</w:t>
            </w:r>
          </w:p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P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licy</w:t>
            </w:r>
            <w:r>
              <w:rPr>
                <w:rFonts w:ascii="Calibri" w:eastAsia="Calibri" w:hAnsi="Calibri" w:cs="Calibri"/>
                <w:color w:val="3F3F3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Nu</w:t>
            </w:r>
            <w:r>
              <w:rPr>
                <w:rFonts w:ascii="Calibri" w:eastAsia="Calibri" w:hAnsi="Calibri" w:cs="Calibri"/>
                <w:color w:val="3F3F3F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3F3F3F"/>
              </w:rPr>
              <w:t>er</w:t>
            </w:r>
          </w:p>
        </w:tc>
        <w:tc>
          <w:tcPr>
            <w:tcW w:w="22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3F3F3F"/>
              </w:rPr>
              <w:t>x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3F3F3F"/>
              </w:rPr>
              <w:t>iry</w:t>
            </w:r>
            <w:r>
              <w:rPr>
                <w:rFonts w:ascii="Calibri" w:eastAsia="Calibri" w:hAnsi="Calibri" w:cs="Calibri"/>
                <w:color w:val="3F3F3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D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at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</w:p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</w:tbl>
    <w:p w:rsidR="004950F4" w:rsidRDefault="004950F4">
      <w:pPr>
        <w:spacing w:before="4" w:line="120" w:lineRule="exact"/>
        <w:rPr>
          <w:sz w:val="12"/>
          <w:szCs w:val="12"/>
        </w:rPr>
      </w:pPr>
    </w:p>
    <w:p w:rsidR="004950F4" w:rsidRDefault="00C12936">
      <w:pPr>
        <w:spacing w:before="19"/>
        <w:ind w:left="116"/>
        <w:rPr>
          <w:rFonts w:ascii="Calibri" w:eastAsia="Calibri" w:hAnsi="Calibri" w:cs="Calibri"/>
        </w:rPr>
        <w:sectPr w:rsidR="004950F4">
          <w:headerReference w:type="default" r:id="rId9"/>
          <w:footerReference w:type="default" r:id="rId10"/>
          <w:pgSz w:w="12240" w:h="15840"/>
          <w:pgMar w:top="1480" w:right="460" w:bottom="280" w:left="460" w:header="829" w:footer="549" w:gutter="0"/>
          <w:pgNumType w:start="1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5pt;margin-top:13pt;width:554.25pt;height:188.4pt;z-index:-11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20"/>
                    <w:gridCol w:w="540"/>
                    <w:gridCol w:w="1080"/>
                    <w:gridCol w:w="1231"/>
                    <w:gridCol w:w="540"/>
                    <w:gridCol w:w="720"/>
                    <w:gridCol w:w="180"/>
                    <w:gridCol w:w="811"/>
                    <w:gridCol w:w="269"/>
                    <w:gridCol w:w="300"/>
                    <w:gridCol w:w="2851"/>
                  </w:tblGrid>
                  <w:tr w:rsidR="004950F4">
                    <w:trPr>
                      <w:trHeight w:hRule="exact" w:val="341"/>
                    </w:trPr>
                    <w:tc>
                      <w:tcPr>
                        <w:tcW w:w="2520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3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cri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s</w:t>
                        </w:r>
                      </w:p>
                    </w:tc>
                    <w:tc>
                      <w:tcPr>
                        <w:tcW w:w="8522" w:type="dxa"/>
                        <w:gridSpan w:val="10"/>
                        <w:tcBorders>
                          <w:top w:val="single" w:sz="4" w:space="0" w:color="A5A5A5"/>
                          <w:left w:val="single" w:sz="4" w:space="0" w:color="A5A5A5"/>
                          <w:bottom w:val="nil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</w:tr>
                  <w:tr w:rsidR="004950F4">
                    <w:trPr>
                      <w:trHeight w:hRule="exact" w:val="341"/>
                    </w:trPr>
                    <w:tc>
                      <w:tcPr>
                        <w:tcW w:w="2520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3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s</w:t>
                        </w:r>
                      </w:p>
                    </w:tc>
                    <w:tc>
                      <w:tcPr>
                        <w:tcW w:w="2851" w:type="dxa"/>
                        <w:gridSpan w:val="3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  <w:tc>
                      <w:tcPr>
                        <w:tcW w:w="2820" w:type="dxa"/>
                        <w:gridSpan w:val="6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3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nnua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s</w:t>
                        </w:r>
                      </w:p>
                    </w:tc>
                    <w:tc>
                      <w:tcPr>
                        <w:tcW w:w="2851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</w:tr>
                  <w:tr w:rsidR="004950F4">
                    <w:trPr>
                      <w:trHeight w:hRule="exact" w:val="341"/>
                    </w:trPr>
                    <w:tc>
                      <w:tcPr>
                        <w:tcW w:w="2520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3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ig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Area</w:t>
                        </w:r>
                      </w:p>
                    </w:tc>
                    <w:tc>
                      <w:tcPr>
                        <w:tcW w:w="8522" w:type="dxa"/>
                        <w:gridSpan w:val="10"/>
                        <w:tcBorders>
                          <w:top w:val="nil"/>
                          <w:left w:val="single" w:sz="4" w:space="0" w:color="A5A5A5"/>
                          <w:bottom w:val="nil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</w:tr>
                  <w:tr w:rsidR="004950F4">
                    <w:trPr>
                      <w:trHeight w:hRule="exact" w:val="341"/>
                    </w:trPr>
                    <w:tc>
                      <w:tcPr>
                        <w:tcW w:w="2520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3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onth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s</w:t>
                        </w:r>
                      </w:p>
                    </w:tc>
                    <w:tc>
                      <w:tcPr>
                        <w:tcW w:w="2851" w:type="dxa"/>
                        <w:gridSpan w:val="3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  <w:tc>
                      <w:tcPr>
                        <w:tcW w:w="2520" w:type="dxa"/>
                        <w:gridSpan w:val="5"/>
                        <w:tcBorders>
                          <w:top w:val="single" w:sz="4" w:space="0" w:color="A5A5A5"/>
                          <w:left w:val="single" w:sz="4" w:space="0" w:color="A5A5A5"/>
                          <w:bottom w:val="nil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3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onth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s</w:t>
                        </w:r>
                      </w:p>
                    </w:tc>
                    <w:tc>
                      <w:tcPr>
                        <w:tcW w:w="3151" w:type="dxa"/>
                        <w:gridSpan w:val="2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</w:tr>
                  <w:tr w:rsidR="004950F4">
                    <w:trPr>
                      <w:trHeight w:hRule="exact" w:val="341"/>
                    </w:trPr>
                    <w:tc>
                      <w:tcPr>
                        <w:tcW w:w="6811" w:type="dxa"/>
                        <w:gridSpan w:val="7"/>
                        <w:tcBorders>
                          <w:top w:val="nil"/>
                          <w:left w:val="single" w:sz="4" w:space="0" w:color="A5A5A5"/>
                          <w:bottom w:val="nil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8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v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rry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pas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?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S 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xim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:</w:t>
                        </w:r>
                      </w:p>
                    </w:tc>
                    <w:tc>
                      <w:tcPr>
                        <w:tcW w:w="4231" w:type="dxa"/>
                        <w:gridSpan w:val="4"/>
                        <w:tcBorders>
                          <w:top w:val="nil"/>
                          <w:left w:val="single" w:sz="4" w:space="0" w:color="A5A5A5"/>
                          <w:bottom w:val="nil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</w:tr>
                  <w:tr w:rsidR="004950F4">
                    <w:trPr>
                      <w:trHeight w:hRule="exact" w:val="341"/>
                    </w:trPr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3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er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  <w:tc>
                      <w:tcPr>
                        <w:tcW w:w="2491" w:type="dxa"/>
                        <w:gridSpan w:val="3"/>
                        <w:tcBorders>
                          <w:top w:val="single" w:sz="4" w:space="0" w:color="A5A5A5"/>
                          <w:left w:val="single" w:sz="4" w:space="0" w:color="A5A5A5"/>
                          <w:bottom w:val="nil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3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hou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days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gridSpan w:val="3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  <w:tc>
                      <w:tcPr>
                        <w:tcW w:w="3151" w:type="dxa"/>
                        <w:gridSpan w:val="2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3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? 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S 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O</w:t>
                        </w:r>
                      </w:p>
                    </w:tc>
                  </w:tr>
                  <w:tr w:rsidR="004950F4">
                    <w:trPr>
                      <w:trHeight w:hRule="exact" w:val="341"/>
                    </w:trPr>
                    <w:tc>
                      <w:tcPr>
                        <w:tcW w:w="5371" w:type="dxa"/>
                        <w:gridSpan w:val="4"/>
                        <w:tcBorders>
                          <w:top w:val="nil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8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ge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?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S 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O</w:t>
                        </w:r>
                      </w:p>
                    </w:tc>
                    <w:tc>
                      <w:tcPr>
                        <w:tcW w:w="5671" w:type="dxa"/>
                        <w:gridSpan w:val="7"/>
                        <w:tcBorders>
                          <w:top w:val="nil"/>
                          <w:left w:val="single" w:sz="4" w:space="0" w:color="A5A5A5"/>
                          <w:bottom w:val="nil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8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ign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a w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r?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S 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O</w:t>
                        </w:r>
                      </w:p>
                    </w:tc>
                  </w:tr>
                  <w:tr w:rsidR="004950F4">
                    <w:trPr>
                      <w:trHeight w:hRule="exact" w:val="341"/>
                    </w:trPr>
                    <w:tc>
                      <w:tcPr>
                        <w:tcW w:w="7622" w:type="dxa"/>
                        <w:gridSpan w:val="8"/>
                        <w:tcBorders>
                          <w:top w:val="nil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50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v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rg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? 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S  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cri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rgo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:</w:t>
                        </w:r>
                      </w:p>
                    </w:tc>
                    <w:tc>
                      <w:tcPr>
                        <w:tcW w:w="3420" w:type="dxa"/>
                        <w:gridSpan w:val="3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</w:tr>
                  <w:tr w:rsidR="004950F4">
                    <w:trPr>
                      <w:trHeight w:hRule="exact" w:val="341"/>
                    </w:trPr>
                    <w:tc>
                      <w:tcPr>
                        <w:tcW w:w="7622" w:type="dxa"/>
                        <w:gridSpan w:val="8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6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v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ondu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ct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?  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S  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ms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we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:</w:t>
                        </w:r>
                      </w:p>
                    </w:tc>
                    <w:tc>
                      <w:tcPr>
                        <w:tcW w:w="3420" w:type="dxa"/>
                        <w:gridSpan w:val="3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</w:tr>
                  <w:tr w:rsidR="004950F4">
                    <w:trPr>
                      <w:trHeight w:hRule="exact" w:val="343"/>
                    </w:trPr>
                    <w:tc>
                      <w:tcPr>
                        <w:tcW w:w="7622" w:type="dxa"/>
                        <w:gridSpan w:val="8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6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ill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e? 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S 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%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?</w:t>
                        </w:r>
                      </w:p>
                    </w:tc>
                    <w:tc>
                      <w:tcPr>
                        <w:tcW w:w="3420" w:type="dxa"/>
                        <w:gridSpan w:val="3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</w:tr>
                  <w:tr w:rsidR="004950F4">
                    <w:trPr>
                      <w:trHeight w:hRule="exact" w:val="341"/>
                    </w:trPr>
                    <w:tc>
                      <w:tcPr>
                        <w:tcW w:w="5911" w:type="dxa"/>
                        <w:gridSpan w:val="5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43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re(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)?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 xml:space="preserve">S   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1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F3F3F"/>
                          </w:rPr>
                          <w:t>:</w:t>
                        </w:r>
                      </w:p>
                    </w:tc>
                    <w:tc>
                      <w:tcPr>
                        <w:tcW w:w="5131" w:type="dxa"/>
                        <w:gridSpan w:val="6"/>
                        <w:tcBorders>
                          <w:top w:val="nil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</w:tr>
                </w:tbl>
                <w:p w:rsidR="004950F4" w:rsidRDefault="004950F4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</w:rPr>
        <w:t>OP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4"/>
        </w:rPr>
        <w:t>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ON</w:t>
      </w:r>
    </w:p>
    <w:p w:rsidR="004950F4" w:rsidRDefault="004950F4">
      <w:pPr>
        <w:spacing w:before="3" w:line="120" w:lineRule="exact"/>
        <w:rPr>
          <w:sz w:val="12"/>
          <w:szCs w:val="12"/>
        </w:rPr>
      </w:pPr>
    </w:p>
    <w:p w:rsidR="004950F4" w:rsidRDefault="004950F4">
      <w:pPr>
        <w:spacing w:line="200" w:lineRule="exact"/>
      </w:pPr>
    </w:p>
    <w:p w:rsidR="004950F4" w:rsidRDefault="004950F4">
      <w:pPr>
        <w:spacing w:line="200" w:lineRule="exact"/>
      </w:pPr>
    </w:p>
    <w:p w:rsidR="004950F4" w:rsidRDefault="004950F4">
      <w:pPr>
        <w:spacing w:line="200" w:lineRule="exact"/>
      </w:pPr>
    </w:p>
    <w:p w:rsidR="004950F4" w:rsidRDefault="004950F4">
      <w:pPr>
        <w:spacing w:line="200" w:lineRule="exact"/>
      </w:pPr>
    </w:p>
    <w:p w:rsidR="004950F4" w:rsidRDefault="00C12936">
      <w:pPr>
        <w:spacing w:before="19" w:line="240" w:lineRule="exact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TION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629"/>
        <w:gridCol w:w="2935"/>
        <w:gridCol w:w="125"/>
        <w:gridCol w:w="3691"/>
      </w:tblGrid>
      <w:tr w:rsidR="004950F4">
        <w:trPr>
          <w:trHeight w:hRule="exact" w:val="341"/>
        </w:trPr>
        <w:tc>
          <w:tcPr>
            <w:tcW w:w="3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anad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</w:rPr>
              <w:t>n</w:t>
            </w:r>
            <w:r>
              <w:rPr>
                <w:rFonts w:ascii="Calibri" w:eastAsia="Calibri" w:hAnsi="Calibri" w:cs="Calibri"/>
                <w:color w:val="3F3F3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Regi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3F3F3F"/>
              </w:rPr>
              <w:t>ere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3F3F3F"/>
              </w:rPr>
              <w:t xml:space="preserve">?      </w:t>
            </w:r>
            <w:r>
              <w:rPr>
                <w:rFonts w:ascii="Calibri" w:eastAsia="Calibri" w:hAnsi="Calibri" w:cs="Calibri"/>
                <w:color w:val="3F3F3F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3F3F3F"/>
              </w:rPr>
              <w:t xml:space="preserve">S    </w:t>
            </w:r>
            <w:r>
              <w:rPr>
                <w:rFonts w:ascii="Calibri" w:eastAsia="Calibri" w:hAnsi="Calibri" w:cs="Calibri"/>
                <w:color w:val="3F3F3F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</w:rPr>
              <w:t>O</w:t>
            </w:r>
          </w:p>
        </w:tc>
        <w:tc>
          <w:tcPr>
            <w:tcW w:w="368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3"/>
              <w:ind w:left="18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Reg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3F3F3F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at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n</w:t>
            </w:r>
            <w:r>
              <w:rPr>
                <w:rFonts w:ascii="Calibri" w:eastAsia="Calibri" w:hAnsi="Calibri" w:cs="Calibri"/>
                <w:color w:val="3F3F3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Nu</w:t>
            </w:r>
            <w:r>
              <w:rPr>
                <w:rFonts w:ascii="Calibri" w:eastAsia="Calibri" w:hAnsi="Calibri" w:cs="Calibri"/>
                <w:color w:val="3F3F3F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3F3F3F"/>
              </w:rPr>
              <w:t>er</w:t>
            </w:r>
          </w:p>
        </w:tc>
        <w:tc>
          <w:tcPr>
            <w:tcW w:w="3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3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oo</w:t>
            </w:r>
            <w:r>
              <w:rPr>
                <w:rFonts w:ascii="Calibri" w:eastAsia="Calibri" w:hAnsi="Calibri" w:cs="Calibri"/>
                <w:color w:val="3F3F3F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</w:rPr>
              <w:t>ge</w:t>
            </w:r>
            <w:r>
              <w:rPr>
                <w:rFonts w:ascii="Calibri" w:eastAsia="Calibri" w:hAnsi="Calibri" w:cs="Calibri"/>
                <w:color w:val="3F3F3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at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n</w:t>
            </w:r>
            <w:r>
              <w:rPr>
                <w:rFonts w:ascii="Calibri" w:eastAsia="Calibri" w:hAnsi="Calibri" w:cs="Calibri"/>
                <w:color w:val="3F3F3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/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</w:rPr>
              <w:t>ri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na</w:t>
            </w:r>
            <w:r>
              <w:rPr>
                <w:rFonts w:ascii="Calibri" w:eastAsia="Calibri" w:hAnsi="Calibri" w:cs="Calibri"/>
                <w:color w:val="3F3F3F"/>
              </w:rPr>
              <w:t>:</w:t>
            </w:r>
          </w:p>
        </w:tc>
        <w:tc>
          <w:tcPr>
            <w:tcW w:w="7380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36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to</w:t>
            </w:r>
            <w:r>
              <w:rPr>
                <w:rFonts w:ascii="Calibri" w:eastAsia="Calibri" w:hAnsi="Calibri" w:cs="Calibri"/>
                <w:color w:val="3F3F3F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</w:rPr>
              <w:t>ge</w:t>
            </w:r>
            <w:r>
              <w:rPr>
                <w:rFonts w:ascii="Calibri" w:eastAsia="Calibri" w:hAnsi="Calibri" w:cs="Calibri"/>
                <w:color w:val="3F3F3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at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n</w:t>
            </w:r>
            <w:r>
              <w:rPr>
                <w:rFonts w:ascii="Calibri" w:eastAsia="Calibri" w:hAnsi="Calibri" w:cs="Calibri"/>
                <w:color w:val="3F3F3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</w:rPr>
              <w:t>cl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ud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</w:rPr>
              <w:t>g</w:t>
            </w:r>
            <w:r>
              <w:rPr>
                <w:rFonts w:ascii="Calibri" w:eastAsia="Calibri" w:hAnsi="Calibri" w:cs="Calibri"/>
                <w:color w:val="3F3F3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ec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3F3F3F"/>
              </w:rPr>
              <w:t>ri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3F3F3F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ta</w:t>
            </w:r>
            <w:r>
              <w:rPr>
                <w:rFonts w:ascii="Calibri" w:eastAsia="Calibri" w:hAnsi="Calibri" w:cs="Calibri"/>
                <w:color w:val="3F3F3F"/>
              </w:rPr>
              <w:t>il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:</w:t>
            </w:r>
          </w:p>
        </w:tc>
        <w:tc>
          <w:tcPr>
            <w:tcW w:w="7380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1071" w:type="dxa"/>
            <w:gridSpan w:val="5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C12936">
            <w:pPr>
              <w:spacing w:before="48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</w:rPr>
              <w:t>Is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th</w:t>
            </w:r>
            <w:r>
              <w:rPr>
                <w:rFonts w:ascii="Calibri" w:eastAsia="Calibri" w:hAnsi="Calibri" w:cs="Calibri"/>
                <w:color w:val="3F3F3F"/>
              </w:rPr>
              <w:t>ere</w:t>
            </w:r>
            <w:r>
              <w:rPr>
                <w:rFonts w:ascii="Calibri" w:eastAsia="Calibri" w:hAnsi="Calibri" w:cs="Calibri"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</w:rPr>
              <w:t>n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ant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th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3F3F3F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3F3F3F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in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3F3F3F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</w:rPr>
              <w:t>ce</w:t>
            </w:r>
            <w:r>
              <w:rPr>
                <w:rFonts w:ascii="Calibri" w:eastAsia="Calibri" w:hAnsi="Calibri" w:cs="Calibri"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w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3F3F3F"/>
              </w:rPr>
              <w:t>ile</w:t>
            </w:r>
            <w:r>
              <w:rPr>
                <w:rFonts w:ascii="Calibri" w:eastAsia="Calibri" w:hAnsi="Calibri" w:cs="Calibri"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th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el</w:t>
            </w:r>
            <w:r>
              <w:rPr>
                <w:rFonts w:ascii="Calibri" w:eastAsia="Calibri" w:hAnsi="Calibri" w:cs="Calibri"/>
                <w:color w:val="3F3F3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3F3F3F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to</w:t>
            </w:r>
            <w:r>
              <w:rPr>
                <w:rFonts w:ascii="Calibri" w:eastAsia="Calibri" w:hAnsi="Calibri" w:cs="Calibri"/>
                <w:color w:val="3F3F3F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3F3F3F"/>
              </w:rPr>
              <w:t>d</w:t>
            </w:r>
            <w:r>
              <w:rPr>
                <w:rFonts w:ascii="Calibri" w:eastAsia="Calibri" w:hAnsi="Calibri" w:cs="Calibri"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n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 xml:space="preserve">a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3F3F3F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</w:rPr>
              <w:t xml:space="preserve">iler?      </w:t>
            </w:r>
            <w:r>
              <w:rPr>
                <w:rFonts w:ascii="Calibri" w:eastAsia="Calibri" w:hAnsi="Calibri" w:cs="Calibri"/>
                <w:color w:val="3F3F3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3F3F3F"/>
              </w:rPr>
              <w:t xml:space="preserve">S      </w:t>
            </w:r>
            <w:r>
              <w:rPr>
                <w:rFonts w:ascii="Calibri" w:eastAsia="Calibri" w:hAnsi="Calibri" w:cs="Calibri"/>
                <w:color w:val="3F3F3F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</w:rPr>
              <w:t>O</w:t>
            </w:r>
            <w:r>
              <w:rPr>
                <w:rFonts w:ascii="Calibri" w:eastAsia="Calibri" w:hAnsi="Calibri" w:cs="Calibri"/>
                <w:color w:val="3F3F3F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3F3F3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k,</w:t>
            </w:r>
            <w:r>
              <w:rPr>
                <w:rFonts w:ascii="Calibri" w:eastAsia="Calibri" w:hAnsi="Calibri" w:cs="Calibri"/>
                <w:color w:val="3F3F3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hee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k)</w:t>
            </w:r>
          </w:p>
        </w:tc>
      </w:tr>
      <w:tr w:rsidR="004950F4">
        <w:trPr>
          <w:trHeight w:hRule="exact" w:val="451"/>
        </w:trPr>
        <w:tc>
          <w:tcPr>
            <w:tcW w:w="432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9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</w:rPr>
              <w:t>Ha</w:t>
            </w:r>
            <w:r>
              <w:rPr>
                <w:rFonts w:ascii="Calibri" w:eastAsia="Calibri" w:hAnsi="Calibri" w:cs="Calibri"/>
                <w:color w:val="3F3F3F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th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el(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)</w:t>
            </w:r>
            <w:r>
              <w:rPr>
                <w:rFonts w:ascii="Calibri" w:eastAsia="Calibri" w:hAnsi="Calibri" w:cs="Calibri"/>
                <w:color w:val="3F3F3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3F3F3F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3F3F3F"/>
              </w:rPr>
              <w:t>en</w:t>
            </w:r>
            <w:r>
              <w:rPr>
                <w:rFonts w:ascii="Calibri" w:eastAsia="Calibri" w:hAnsi="Calibri" w:cs="Calibri"/>
                <w:color w:val="3F3F3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3F3F3F"/>
                <w:spacing w:val="3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4"/>
              </w:rPr>
              <w:t>y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3F3F3F"/>
              </w:rPr>
              <w:t xml:space="preserve">?     </w:t>
            </w:r>
            <w:r>
              <w:rPr>
                <w:rFonts w:ascii="Calibri" w:eastAsia="Calibri" w:hAnsi="Calibri" w:cs="Calibri"/>
                <w:color w:val="3F3F3F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3F3F3F"/>
              </w:rPr>
              <w:t xml:space="preserve">S     </w:t>
            </w:r>
            <w:r>
              <w:rPr>
                <w:rFonts w:ascii="Calibri" w:eastAsia="Calibri" w:hAnsi="Calibri" w:cs="Calibri"/>
                <w:color w:val="3F3F3F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3F3F3F"/>
              </w:rPr>
              <w:t>O</w:t>
            </w:r>
          </w:p>
        </w:tc>
        <w:tc>
          <w:tcPr>
            <w:tcW w:w="29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F3F3F"/>
              </w:rPr>
              <w:t>If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>,</w:t>
            </w:r>
            <w:r>
              <w:rPr>
                <w:rFonts w:ascii="Calibri" w:eastAsia="Calibri" w:hAnsi="Calibri" w:cs="Calibri"/>
                <w:color w:val="3F3F3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dat</w:t>
            </w:r>
            <w:r>
              <w:rPr>
                <w:rFonts w:ascii="Calibri" w:eastAsia="Calibri" w:hAnsi="Calibri" w:cs="Calibri"/>
                <w:color w:val="3F3F3F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3F3F3F"/>
              </w:rPr>
              <w:t>f</w:t>
            </w:r>
            <w:r>
              <w:rPr>
                <w:rFonts w:ascii="Calibri" w:eastAsia="Calibri" w:hAnsi="Calibri" w:cs="Calibri"/>
                <w:color w:val="3F3F3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</w:rPr>
              <w:t xml:space="preserve">t </w:t>
            </w:r>
            <w:r>
              <w:rPr>
                <w:rFonts w:ascii="Calibri" w:eastAsia="Calibri" w:hAnsi="Calibri" w:cs="Calibri"/>
                <w:color w:val="3F3F3F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3F3F3F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3F3F3F"/>
              </w:rPr>
              <w:t>ey</w:t>
            </w:r>
          </w:p>
          <w:p w:rsidR="004950F4" w:rsidRDefault="00C1293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3F3F3F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ase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ude</w:t>
            </w:r>
            <w:r>
              <w:rPr>
                <w:rFonts w:ascii="Calibri" w:eastAsia="Calibri" w:hAnsi="Calibri" w:cs="Calibri"/>
                <w:color w:val="3F3F3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opy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3F3F3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sub</w:t>
            </w:r>
            <w:r>
              <w:rPr>
                <w:rFonts w:ascii="Calibri" w:eastAsia="Calibri" w:hAnsi="Calibri" w:cs="Calibri"/>
                <w:color w:val="3F3F3F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color w:val="3F3F3F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F3F3F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6"/>
                <w:szCs w:val="16"/>
              </w:rPr>
              <w:t>n)</w:t>
            </w:r>
          </w:p>
        </w:tc>
        <w:tc>
          <w:tcPr>
            <w:tcW w:w="38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</w:tbl>
    <w:p w:rsidR="004950F4" w:rsidRDefault="004950F4">
      <w:pPr>
        <w:spacing w:before="4" w:line="120" w:lineRule="exact"/>
        <w:rPr>
          <w:sz w:val="12"/>
          <w:szCs w:val="12"/>
        </w:rPr>
      </w:pPr>
    </w:p>
    <w:p w:rsidR="004950F4" w:rsidRDefault="00C12936">
      <w:pPr>
        <w:spacing w:before="30" w:line="220" w:lineRule="exact"/>
        <w:ind w:left="116" w:right="37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</w:rPr>
        <w:t>SC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OF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(If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m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3F3F3F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3F3F3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than</w:t>
      </w:r>
      <w:r>
        <w:rPr>
          <w:rFonts w:ascii="Calibri" w:eastAsia="Calibri" w:hAnsi="Calibri" w:cs="Calibri"/>
          <w:b/>
          <w:color w:val="3F3F3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2 p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3F3F3F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ase</w:t>
      </w:r>
      <w:r>
        <w:rPr>
          <w:rFonts w:ascii="Calibri" w:eastAsia="Calibri" w:hAnsi="Calibri" w:cs="Calibri"/>
          <w:b/>
          <w:color w:val="3F3F3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atta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h</w:t>
      </w:r>
      <w:r>
        <w:rPr>
          <w:rFonts w:ascii="Calibri" w:eastAsia="Calibri" w:hAnsi="Calibri" w:cs="Calibri"/>
          <w:b/>
          <w:color w:val="3F3F3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3F3F3F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pa</w:t>
      </w:r>
      <w:r>
        <w:rPr>
          <w:rFonts w:ascii="Calibri" w:eastAsia="Calibri" w:hAnsi="Calibri" w:cs="Calibri"/>
          <w:b/>
          <w:color w:val="3F3F3F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3F3F3F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3F3F3F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sh</w:t>
      </w:r>
      <w:r>
        <w:rPr>
          <w:rFonts w:ascii="Calibri" w:eastAsia="Calibri" w:hAnsi="Calibri" w:cs="Calibri"/>
          <w:b/>
          <w:color w:val="3F3F3F"/>
          <w:spacing w:val="1"/>
          <w:sz w:val="18"/>
          <w:szCs w:val="18"/>
        </w:rPr>
        <w:t>ee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3F3F3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w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th</w:t>
      </w:r>
      <w:r>
        <w:rPr>
          <w:rFonts w:ascii="Calibri" w:eastAsia="Calibri" w:hAnsi="Calibri" w:cs="Calibri"/>
          <w:b/>
          <w:color w:val="3F3F3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d</w:t>
      </w:r>
      <w:r>
        <w:rPr>
          <w:rFonts w:ascii="Calibri" w:eastAsia="Calibri" w:hAnsi="Calibri" w:cs="Calibri"/>
          <w:b/>
          <w:color w:val="3F3F3F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ta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3F3F3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f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h</w:t>
      </w:r>
      <w:r>
        <w:rPr>
          <w:rFonts w:ascii="Calibri" w:eastAsia="Calibri" w:hAnsi="Calibri" w:cs="Calibri"/>
          <w:b/>
          <w:color w:val="3F3F3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color w:val="3F3F3F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>ss</w:t>
      </w:r>
      <w:r>
        <w:rPr>
          <w:rFonts w:ascii="Calibri" w:eastAsia="Calibri" w:hAnsi="Calibri" w:cs="Calibri"/>
          <w:b/>
          <w:color w:val="3F3F3F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3F3F3F"/>
          <w:sz w:val="18"/>
          <w:szCs w:val="18"/>
        </w:rPr>
        <w:t xml:space="preserve">) </w:t>
      </w:r>
      <w:r>
        <w:rPr>
          <w:rFonts w:ascii="Calibri" w:eastAsia="Calibri" w:hAnsi="Calibri" w:cs="Calibri"/>
          <w:b/>
          <w:color w:val="3F3F3F"/>
          <w:sz w:val="18"/>
          <w:szCs w:val="18"/>
          <w:u w:val="single" w:color="3F3F3F"/>
        </w:rPr>
        <w:t>It</w:t>
      </w:r>
      <w:r>
        <w:rPr>
          <w:rFonts w:ascii="Calibri" w:eastAsia="Calibri" w:hAnsi="Calibri" w:cs="Calibri"/>
          <w:b/>
          <w:color w:val="3F3F3F"/>
          <w:spacing w:val="1"/>
          <w:sz w:val="18"/>
          <w:szCs w:val="18"/>
          <w:u w:val="single" w:color="3F3F3F"/>
        </w:rPr>
        <w:t>e</w:t>
      </w:r>
      <w:r>
        <w:rPr>
          <w:rFonts w:ascii="Calibri" w:eastAsia="Calibri" w:hAnsi="Calibri" w:cs="Calibri"/>
          <w:b/>
          <w:color w:val="3F3F3F"/>
          <w:sz w:val="18"/>
          <w:szCs w:val="18"/>
          <w:u w:val="single" w:color="3F3F3F"/>
        </w:rPr>
        <w:t>m</w:t>
      </w:r>
      <w:r>
        <w:rPr>
          <w:rFonts w:ascii="Calibri" w:eastAsia="Calibri" w:hAnsi="Calibri" w:cs="Calibri"/>
          <w:b/>
          <w:color w:val="3F3F3F"/>
          <w:spacing w:val="-3"/>
          <w:sz w:val="18"/>
          <w:szCs w:val="18"/>
          <w:u w:val="single" w:color="3F3F3F"/>
        </w:rPr>
        <w:t xml:space="preserve"> 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  <w:u w:val="single" w:color="3F3F3F"/>
        </w:rPr>
        <w:t>#</w:t>
      </w:r>
      <w:r>
        <w:rPr>
          <w:rFonts w:ascii="Calibri" w:eastAsia="Calibri" w:hAnsi="Calibri" w:cs="Calibri"/>
          <w:b/>
          <w:color w:val="3F3F3F"/>
          <w:sz w:val="18"/>
          <w:szCs w:val="18"/>
          <w:u w:val="single" w:color="3F3F3F"/>
        </w:rPr>
        <w:t>1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720"/>
        <w:gridCol w:w="720"/>
        <w:gridCol w:w="1529"/>
        <w:gridCol w:w="1351"/>
        <w:gridCol w:w="336"/>
        <w:gridCol w:w="564"/>
        <w:gridCol w:w="629"/>
        <w:gridCol w:w="494"/>
        <w:gridCol w:w="608"/>
        <w:gridCol w:w="698"/>
        <w:gridCol w:w="381"/>
        <w:gridCol w:w="519"/>
        <w:gridCol w:w="1171"/>
      </w:tblGrid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ame</w:t>
            </w:r>
          </w:p>
        </w:tc>
        <w:tc>
          <w:tcPr>
            <w:tcW w:w="2969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4950F4"/>
        </w:tc>
        <w:tc>
          <w:tcPr>
            <w:tcW w:w="168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4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color w:val="3F3F3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d</w:t>
            </w:r>
          </w:p>
        </w:tc>
        <w:tc>
          <w:tcPr>
            <w:tcW w:w="168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4950F4"/>
        </w:tc>
        <w:tc>
          <w:tcPr>
            <w:tcW w:w="168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</w:p>
        </w:tc>
        <w:tc>
          <w:tcPr>
            <w:tcW w:w="1690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sseng</w:t>
            </w:r>
            <w:r>
              <w:rPr>
                <w:rFonts w:ascii="Calibri" w:eastAsia="Calibri" w:hAnsi="Calibri" w:cs="Calibri"/>
                <w:color w:val="3F3F3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rs</w:t>
            </w:r>
          </w:p>
        </w:tc>
        <w:tc>
          <w:tcPr>
            <w:tcW w:w="1440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7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w</w:t>
            </w:r>
          </w:p>
        </w:tc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Max</w:t>
            </w:r>
            <w:r>
              <w:rPr>
                <w:rFonts w:ascii="Calibri" w:eastAsia="Calibri" w:hAnsi="Calibri" w:cs="Calibri"/>
                <w:color w:val="3F3F3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3F3F3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)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98" w:type="dxa"/>
            <w:gridSpan w:val="3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C12936">
            <w:pPr>
              <w:spacing w:before="60"/>
              <w:ind w:right="10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3F3F3F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F3F3F"/>
                <w:w w:val="99"/>
                <w:sz w:val="18"/>
                <w:szCs w:val="18"/>
              </w:rPr>
              <w:t>T</w:t>
            </w:r>
          </w:p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449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>
            <w:pPr>
              <w:spacing w:before="1" w:line="100" w:lineRule="exact"/>
              <w:rPr>
                <w:sz w:val="11"/>
                <w:szCs w:val="11"/>
              </w:rPr>
            </w:pPr>
          </w:p>
          <w:p w:rsidR="004950F4" w:rsidRDefault="00C12936">
            <w:pPr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ar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th</w:t>
            </w:r>
          </w:p>
          <w:p w:rsidR="004950F4" w:rsidRDefault="00C12936">
            <w:pPr>
              <w:spacing w:before="1" w:line="200" w:lineRule="exact"/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P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>
            <w:pPr>
              <w:spacing w:before="1" w:line="100" w:lineRule="exact"/>
              <w:rPr>
                <w:sz w:val="11"/>
                <w:szCs w:val="11"/>
              </w:rPr>
            </w:pPr>
          </w:p>
          <w:p w:rsidR="004950F4" w:rsidRDefault="00C12936">
            <w:pPr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n</w:t>
            </w:r>
          </w:p>
        </w:tc>
        <w:tc>
          <w:tcPr>
            <w:tcW w:w="2251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>
            <w:pPr>
              <w:spacing w:before="5" w:line="100" w:lineRule="exact"/>
              <w:rPr>
                <w:sz w:val="11"/>
                <w:szCs w:val="11"/>
              </w:rPr>
            </w:pPr>
          </w:p>
          <w:p w:rsidR="004950F4" w:rsidRDefault="00C12936">
            <w:pPr>
              <w:ind w:lef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Mak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/M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l</w:t>
            </w:r>
          </w:p>
        </w:tc>
        <w:tc>
          <w:tcPr>
            <w:tcW w:w="2429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"/>
              <w:ind w:left="856" w:right="180" w:hanging="6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esse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/ M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Fue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</w:p>
        </w:tc>
        <w:tc>
          <w:tcPr>
            <w:tcW w:w="2071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>
            <w:pPr>
              <w:spacing w:before="5" w:line="100" w:lineRule="exact"/>
              <w:rPr>
                <w:sz w:val="11"/>
                <w:szCs w:val="11"/>
              </w:rPr>
            </w:pPr>
          </w:p>
          <w:p w:rsidR="004950F4" w:rsidRDefault="00C12936">
            <w:pPr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Mark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</w:p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8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ll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25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42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07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3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8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25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42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07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3F3F3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25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42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07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ende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25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42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07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rail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25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42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07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</w:p>
        </w:tc>
        <w:tc>
          <w:tcPr>
            <w:tcW w:w="9720" w:type="dxa"/>
            <w:gridSpan w:val="1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</w:tbl>
    <w:p w:rsidR="004950F4" w:rsidRDefault="00C12936">
      <w:pPr>
        <w:spacing w:line="200" w:lineRule="exact"/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3F3F3F"/>
          <w:sz w:val="18"/>
          <w:szCs w:val="18"/>
          <w:u w:val="single" w:color="3F3F3F"/>
        </w:rPr>
        <w:t>It</w:t>
      </w:r>
      <w:r>
        <w:rPr>
          <w:rFonts w:ascii="Calibri" w:eastAsia="Calibri" w:hAnsi="Calibri" w:cs="Calibri"/>
          <w:b/>
          <w:color w:val="3F3F3F"/>
          <w:spacing w:val="1"/>
          <w:sz w:val="18"/>
          <w:szCs w:val="18"/>
          <w:u w:val="single" w:color="3F3F3F"/>
        </w:rPr>
        <w:t>e</w:t>
      </w:r>
      <w:r>
        <w:rPr>
          <w:rFonts w:ascii="Calibri" w:eastAsia="Calibri" w:hAnsi="Calibri" w:cs="Calibri"/>
          <w:b/>
          <w:color w:val="3F3F3F"/>
          <w:sz w:val="18"/>
          <w:szCs w:val="18"/>
          <w:u w:val="single" w:color="3F3F3F"/>
        </w:rPr>
        <w:t>m</w:t>
      </w:r>
      <w:r>
        <w:rPr>
          <w:rFonts w:ascii="Calibri" w:eastAsia="Calibri" w:hAnsi="Calibri" w:cs="Calibri"/>
          <w:b/>
          <w:color w:val="3F3F3F"/>
          <w:spacing w:val="-3"/>
          <w:sz w:val="18"/>
          <w:szCs w:val="18"/>
          <w:u w:val="single" w:color="3F3F3F"/>
        </w:rPr>
        <w:t xml:space="preserve"> </w:t>
      </w:r>
      <w:r>
        <w:rPr>
          <w:rFonts w:ascii="Calibri" w:eastAsia="Calibri" w:hAnsi="Calibri" w:cs="Calibri"/>
          <w:b/>
          <w:color w:val="3F3F3F"/>
          <w:spacing w:val="-1"/>
          <w:sz w:val="18"/>
          <w:szCs w:val="18"/>
          <w:u w:val="single" w:color="3F3F3F"/>
        </w:rPr>
        <w:t>#</w:t>
      </w:r>
      <w:r>
        <w:rPr>
          <w:rFonts w:ascii="Calibri" w:eastAsia="Calibri" w:hAnsi="Calibri" w:cs="Calibri"/>
          <w:b/>
          <w:color w:val="3F3F3F"/>
          <w:sz w:val="18"/>
          <w:szCs w:val="18"/>
          <w:u w:val="single" w:color="3F3F3F"/>
        </w:rPr>
        <w:t>2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720"/>
        <w:gridCol w:w="720"/>
        <w:gridCol w:w="1529"/>
        <w:gridCol w:w="1351"/>
        <w:gridCol w:w="336"/>
        <w:gridCol w:w="564"/>
        <w:gridCol w:w="629"/>
        <w:gridCol w:w="494"/>
        <w:gridCol w:w="608"/>
        <w:gridCol w:w="698"/>
        <w:gridCol w:w="381"/>
        <w:gridCol w:w="519"/>
        <w:gridCol w:w="1171"/>
      </w:tblGrid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ame</w:t>
            </w:r>
          </w:p>
        </w:tc>
        <w:tc>
          <w:tcPr>
            <w:tcW w:w="2969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4950F4"/>
        </w:tc>
        <w:tc>
          <w:tcPr>
            <w:tcW w:w="168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4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color w:val="3F3F3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d</w:t>
            </w:r>
          </w:p>
        </w:tc>
        <w:tc>
          <w:tcPr>
            <w:tcW w:w="168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4950F4"/>
        </w:tc>
        <w:tc>
          <w:tcPr>
            <w:tcW w:w="168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</w:p>
        </w:tc>
        <w:tc>
          <w:tcPr>
            <w:tcW w:w="1690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sseng</w:t>
            </w:r>
            <w:r>
              <w:rPr>
                <w:rFonts w:ascii="Calibri" w:eastAsia="Calibri" w:hAnsi="Calibri" w:cs="Calibri"/>
                <w:color w:val="3F3F3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rs</w:t>
            </w:r>
          </w:p>
        </w:tc>
        <w:tc>
          <w:tcPr>
            <w:tcW w:w="1440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7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w</w:t>
            </w:r>
          </w:p>
        </w:tc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Max</w:t>
            </w:r>
            <w:r>
              <w:rPr>
                <w:rFonts w:ascii="Calibri" w:eastAsia="Calibri" w:hAnsi="Calibri" w:cs="Calibri"/>
                <w:color w:val="3F3F3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3F3F3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)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98" w:type="dxa"/>
            <w:gridSpan w:val="3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:rsidR="004950F4" w:rsidRDefault="00C12936">
            <w:pPr>
              <w:spacing w:before="60"/>
              <w:ind w:right="10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3F3F3F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F3F3F"/>
                <w:w w:val="99"/>
                <w:sz w:val="18"/>
                <w:szCs w:val="18"/>
              </w:rPr>
              <w:t>T</w:t>
            </w:r>
          </w:p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449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>
            <w:pPr>
              <w:spacing w:before="1" w:line="100" w:lineRule="exact"/>
              <w:rPr>
                <w:sz w:val="11"/>
                <w:szCs w:val="11"/>
              </w:rPr>
            </w:pPr>
          </w:p>
          <w:p w:rsidR="004950F4" w:rsidRDefault="00C12936">
            <w:pPr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ar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th</w:t>
            </w:r>
          </w:p>
          <w:p w:rsidR="004950F4" w:rsidRDefault="00C12936">
            <w:pPr>
              <w:spacing w:before="1" w:line="200" w:lineRule="exact"/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P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>
            <w:pPr>
              <w:spacing w:before="1" w:line="100" w:lineRule="exact"/>
              <w:rPr>
                <w:sz w:val="11"/>
                <w:szCs w:val="11"/>
              </w:rPr>
            </w:pPr>
          </w:p>
          <w:p w:rsidR="004950F4" w:rsidRDefault="00C12936">
            <w:pPr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n</w:t>
            </w:r>
          </w:p>
        </w:tc>
        <w:tc>
          <w:tcPr>
            <w:tcW w:w="2251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>
            <w:pPr>
              <w:spacing w:before="5" w:line="100" w:lineRule="exact"/>
              <w:rPr>
                <w:sz w:val="11"/>
                <w:szCs w:val="11"/>
              </w:rPr>
            </w:pPr>
          </w:p>
          <w:p w:rsidR="004950F4" w:rsidRDefault="00C12936">
            <w:pPr>
              <w:ind w:lef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Mak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/M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l</w:t>
            </w:r>
          </w:p>
        </w:tc>
        <w:tc>
          <w:tcPr>
            <w:tcW w:w="2429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"/>
              <w:ind w:left="856" w:right="180" w:hanging="6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esse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F3F3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Fue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3F3F3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</w:p>
        </w:tc>
        <w:tc>
          <w:tcPr>
            <w:tcW w:w="2071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>
            <w:pPr>
              <w:spacing w:before="5" w:line="100" w:lineRule="exact"/>
              <w:rPr>
                <w:sz w:val="11"/>
                <w:szCs w:val="11"/>
              </w:rPr>
            </w:pPr>
          </w:p>
          <w:p w:rsidR="004950F4" w:rsidRDefault="00C12936">
            <w:pPr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Mark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</w:p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ll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25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42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07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5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25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42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07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8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3F3F3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25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42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07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8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ende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25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42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07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8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rail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r</w:t>
            </w:r>
          </w:p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25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42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  <w:tc>
          <w:tcPr>
            <w:tcW w:w="207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3"/>
        </w:trPr>
        <w:tc>
          <w:tcPr>
            <w:tcW w:w="13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58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F3F3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F3F3F"/>
                <w:sz w:val="18"/>
                <w:szCs w:val="18"/>
              </w:rPr>
              <w:t>e</w:t>
            </w:r>
          </w:p>
        </w:tc>
        <w:tc>
          <w:tcPr>
            <w:tcW w:w="9720" w:type="dxa"/>
            <w:gridSpan w:val="1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</w:tbl>
    <w:p w:rsidR="004950F4" w:rsidRDefault="004950F4">
      <w:pPr>
        <w:spacing w:before="4" w:line="120" w:lineRule="exact"/>
        <w:rPr>
          <w:sz w:val="12"/>
          <w:szCs w:val="12"/>
        </w:rPr>
      </w:pPr>
    </w:p>
    <w:p w:rsidR="004950F4" w:rsidRDefault="00C12936">
      <w:pPr>
        <w:spacing w:before="19" w:line="240" w:lineRule="exact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ITS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SU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CE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Q</w:t>
      </w:r>
      <w:r>
        <w:rPr>
          <w:rFonts w:ascii="Calibri" w:eastAsia="Calibri" w:hAnsi="Calibri" w:cs="Calibri"/>
          <w:b/>
          <w:spacing w:val="2"/>
        </w:rPr>
        <w:t>UI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D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529"/>
      </w:tblGrid>
      <w:tr w:rsidR="004950F4">
        <w:trPr>
          <w:trHeight w:hRule="exact" w:val="343"/>
        </w:trPr>
        <w:tc>
          <w:tcPr>
            <w:tcW w:w="38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6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3F3F3F"/>
              </w:rPr>
              <w:t>l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</w:rPr>
              <w:t>&amp;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3F3F3F"/>
              </w:rPr>
              <w:t>a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ch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ner</w:t>
            </w:r>
            <w:r>
              <w:rPr>
                <w:rFonts w:ascii="Calibri" w:eastAsia="Calibri" w:hAnsi="Calibri" w:cs="Calibri"/>
                <w:b/>
                <w:color w:val="3F3F3F"/>
              </w:rPr>
              <w:t>y</w:t>
            </w:r>
            <w:r>
              <w:rPr>
                <w:rFonts w:ascii="Calibri" w:eastAsia="Calibri" w:hAnsi="Calibri" w:cs="Calibri"/>
                <w:b/>
                <w:color w:val="3F3F3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</w:rPr>
              <w:t>(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tot</w:t>
            </w:r>
            <w:r>
              <w:rPr>
                <w:rFonts w:ascii="Calibri" w:eastAsia="Calibri" w:hAnsi="Calibri" w:cs="Calibri"/>
                <w:b/>
                <w:color w:val="3F3F3F"/>
              </w:rPr>
              <w:t>al</w:t>
            </w:r>
            <w:r>
              <w:rPr>
                <w:rFonts w:ascii="Calibri" w:eastAsia="Calibri" w:hAnsi="Calibri" w:cs="Calibri"/>
                <w:b/>
                <w:color w:val="3F3F3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3F3F3F"/>
              </w:rPr>
              <w:t>f</w:t>
            </w:r>
            <w:r>
              <w:rPr>
                <w:rFonts w:ascii="Calibri" w:eastAsia="Calibri" w:hAnsi="Calibri" w:cs="Calibri"/>
                <w:b/>
                <w:color w:val="3F3F3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</w:rPr>
              <w:t>a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3F3F3F"/>
              </w:rPr>
              <w:t>l va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ue</w:t>
            </w:r>
            <w:r>
              <w:rPr>
                <w:rFonts w:ascii="Calibri" w:eastAsia="Calibri" w:hAnsi="Calibri" w:cs="Calibri"/>
                <w:b/>
                <w:color w:val="3F3F3F"/>
              </w:rPr>
              <w:t>s</w:t>
            </w:r>
            <w:r>
              <w:rPr>
                <w:rFonts w:ascii="Calibri" w:eastAsia="Calibri" w:hAnsi="Calibri" w:cs="Calibri"/>
                <w:b/>
                <w:color w:val="3F3F3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</w:rPr>
              <w:t>a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bo</w:t>
            </w:r>
            <w:r>
              <w:rPr>
                <w:rFonts w:ascii="Calibri" w:eastAsia="Calibri" w:hAnsi="Calibri" w:cs="Calibri"/>
                <w:b/>
                <w:color w:val="3F3F3F"/>
              </w:rPr>
              <w:t>v</w:t>
            </w:r>
            <w:r>
              <w:rPr>
                <w:rFonts w:ascii="Calibri" w:eastAsia="Calibri" w:hAnsi="Calibri" w:cs="Calibri"/>
                <w:b/>
                <w:color w:val="3F3F3F"/>
                <w:spacing w:val="6"/>
              </w:rPr>
              <w:t>e</w:t>
            </w:r>
            <w:r>
              <w:rPr>
                <w:rFonts w:ascii="Calibri" w:eastAsia="Calibri" w:hAnsi="Calibri" w:cs="Calibri"/>
                <w:b/>
                <w:color w:val="3F3F3F"/>
              </w:rPr>
              <w:t>)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38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F3F3F"/>
              </w:rPr>
              <w:t>P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rotect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3F3F3F"/>
              </w:rPr>
              <w:t>n</w:t>
            </w:r>
            <w:r>
              <w:rPr>
                <w:rFonts w:ascii="Calibri" w:eastAsia="Calibri" w:hAnsi="Calibri" w:cs="Calibri"/>
                <w:b/>
                <w:color w:val="3F3F3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</w:rPr>
              <w:t>&amp;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</w:rPr>
              <w:t>I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ndemn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3F3F3F"/>
              </w:rPr>
              <w:t>y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38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F3F3F"/>
              </w:rPr>
              <w:t>Ca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color w:val="3F3F3F"/>
              </w:rPr>
              <w:t>o</w:t>
            </w:r>
            <w:r>
              <w:rPr>
                <w:rFonts w:ascii="Calibri" w:eastAsia="Calibri" w:hAnsi="Calibri" w:cs="Calibri"/>
                <w:b/>
                <w:color w:val="3F3F3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</w:rPr>
              <w:t>L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color w:val="3F3F3F"/>
              </w:rPr>
              <w:t>al</w:t>
            </w:r>
            <w:r>
              <w:rPr>
                <w:rFonts w:ascii="Calibri" w:eastAsia="Calibri" w:hAnsi="Calibri" w:cs="Calibri"/>
                <w:b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F3F3F"/>
              </w:rPr>
              <w:t>a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bi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color w:val="3F3F3F"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color w:val="3F3F3F"/>
              </w:rPr>
              <w:t>y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  <w:tr w:rsidR="004950F4">
        <w:trPr>
          <w:trHeight w:hRule="exact" w:val="341"/>
        </w:trPr>
        <w:tc>
          <w:tcPr>
            <w:tcW w:w="38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C12936">
            <w:pPr>
              <w:spacing w:before="4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F3F3F"/>
              </w:rPr>
              <w:t>T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ower</w:t>
            </w:r>
            <w:r>
              <w:rPr>
                <w:rFonts w:ascii="Calibri" w:eastAsia="Calibri" w:hAnsi="Calibri" w:cs="Calibri"/>
                <w:b/>
                <w:color w:val="3F3F3F"/>
              </w:rPr>
              <w:t>s</w:t>
            </w:r>
            <w:r>
              <w:rPr>
                <w:rFonts w:ascii="Calibri" w:eastAsia="Calibri" w:hAnsi="Calibri" w:cs="Calibri"/>
                <w:b/>
                <w:color w:val="3F3F3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</w:rPr>
              <w:t>L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color w:val="3F3F3F"/>
              </w:rPr>
              <w:t>al</w:t>
            </w:r>
            <w:r>
              <w:rPr>
                <w:rFonts w:ascii="Calibri" w:eastAsia="Calibri" w:hAnsi="Calibri" w:cs="Calibri"/>
                <w:b/>
                <w:color w:val="3F3F3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F3F3F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F3F3F"/>
              </w:rPr>
              <w:t>a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3F3F3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F3F3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3F3F3F"/>
              </w:rPr>
              <w:t>y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4950F4" w:rsidRDefault="004950F4"/>
        </w:tc>
      </w:tr>
    </w:tbl>
    <w:p w:rsidR="004950F4" w:rsidRDefault="00C12936">
      <w:pPr>
        <w:spacing w:line="240" w:lineRule="exact"/>
        <w:ind w:left="261" w:right="2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F3F3F"/>
          <w:spacing w:val="-1"/>
          <w:position w:val="1"/>
        </w:rPr>
        <w:t>T</w:t>
      </w:r>
      <w:r>
        <w:rPr>
          <w:rFonts w:ascii="Calibri" w:eastAsia="Calibri" w:hAnsi="Calibri" w:cs="Calibri"/>
          <w:color w:val="3F3F3F"/>
          <w:spacing w:val="1"/>
          <w:position w:val="1"/>
        </w:rPr>
        <w:t>h</w:t>
      </w:r>
      <w:r>
        <w:rPr>
          <w:rFonts w:ascii="Calibri" w:eastAsia="Calibri" w:hAnsi="Calibri" w:cs="Calibri"/>
          <w:color w:val="3F3F3F"/>
          <w:position w:val="1"/>
        </w:rPr>
        <w:t>is</w:t>
      </w:r>
      <w:r>
        <w:rPr>
          <w:rFonts w:ascii="Calibri" w:eastAsia="Calibri" w:hAnsi="Calibri" w:cs="Calibri"/>
          <w:color w:val="3F3F3F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position w:val="1"/>
        </w:rPr>
        <w:t>i</w:t>
      </w:r>
      <w:r>
        <w:rPr>
          <w:rFonts w:ascii="Calibri" w:eastAsia="Calibri" w:hAnsi="Calibri" w:cs="Calibri"/>
          <w:color w:val="3F3F3F"/>
          <w:spacing w:val="1"/>
          <w:position w:val="1"/>
        </w:rPr>
        <w:t>n</w:t>
      </w:r>
      <w:r>
        <w:rPr>
          <w:rFonts w:ascii="Calibri" w:eastAsia="Calibri" w:hAnsi="Calibri" w:cs="Calibri"/>
          <w:color w:val="3F3F3F"/>
          <w:spacing w:val="-1"/>
          <w:position w:val="1"/>
        </w:rPr>
        <w:t>f</w:t>
      </w:r>
      <w:r>
        <w:rPr>
          <w:rFonts w:ascii="Calibri" w:eastAsia="Calibri" w:hAnsi="Calibri" w:cs="Calibri"/>
          <w:color w:val="3F3F3F"/>
          <w:spacing w:val="1"/>
          <w:position w:val="1"/>
        </w:rPr>
        <w:t>o</w:t>
      </w:r>
      <w:r>
        <w:rPr>
          <w:rFonts w:ascii="Calibri" w:eastAsia="Calibri" w:hAnsi="Calibri" w:cs="Calibri"/>
          <w:color w:val="3F3F3F"/>
          <w:spacing w:val="3"/>
          <w:position w:val="1"/>
        </w:rPr>
        <w:t>r</w:t>
      </w:r>
      <w:r>
        <w:rPr>
          <w:rFonts w:ascii="Calibri" w:eastAsia="Calibri" w:hAnsi="Calibri" w:cs="Calibri"/>
          <w:color w:val="3F3F3F"/>
          <w:position w:val="1"/>
        </w:rPr>
        <w:t>m</w:t>
      </w:r>
      <w:r>
        <w:rPr>
          <w:rFonts w:ascii="Calibri" w:eastAsia="Calibri" w:hAnsi="Calibri" w:cs="Calibri"/>
          <w:color w:val="3F3F3F"/>
          <w:spacing w:val="1"/>
          <w:position w:val="1"/>
        </w:rPr>
        <w:t>at</w:t>
      </w:r>
      <w:r>
        <w:rPr>
          <w:rFonts w:ascii="Calibri" w:eastAsia="Calibri" w:hAnsi="Calibri" w:cs="Calibri"/>
          <w:color w:val="3F3F3F"/>
          <w:position w:val="1"/>
        </w:rPr>
        <w:t>i</w:t>
      </w:r>
      <w:r>
        <w:rPr>
          <w:rFonts w:ascii="Calibri" w:eastAsia="Calibri" w:hAnsi="Calibri" w:cs="Calibri"/>
          <w:color w:val="3F3F3F"/>
          <w:spacing w:val="1"/>
          <w:position w:val="1"/>
        </w:rPr>
        <w:t>o</w:t>
      </w:r>
      <w:r>
        <w:rPr>
          <w:rFonts w:ascii="Calibri" w:eastAsia="Calibri" w:hAnsi="Calibri" w:cs="Calibri"/>
          <w:color w:val="3F3F3F"/>
          <w:position w:val="1"/>
        </w:rPr>
        <w:t>n</w:t>
      </w:r>
      <w:r>
        <w:rPr>
          <w:rFonts w:ascii="Calibri" w:eastAsia="Calibri" w:hAnsi="Calibri" w:cs="Calibri"/>
          <w:color w:val="3F3F3F"/>
          <w:spacing w:val="-9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spacing w:val="-1"/>
          <w:position w:val="1"/>
        </w:rPr>
        <w:t>s</w:t>
      </w:r>
      <w:r>
        <w:rPr>
          <w:rFonts w:ascii="Calibri" w:eastAsia="Calibri" w:hAnsi="Calibri" w:cs="Calibri"/>
          <w:color w:val="3F3F3F"/>
          <w:position w:val="1"/>
        </w:rPr>
        <w:t>et</w:t>
      </w:r>
      <w:r>
        <w:rPr>
          <w:rFonts w:ascii="Calibri" w:eastAsia="Calibri" w:hAnsi="Calibri" w:cs="Calibri"/>
          <w:color w:val="3F3F3F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spacing w:val="-1"/>
          <w:position w:val="1"/>
        </w:rPr>
        <w:t>f</w:t>
      </w:r>
      <w:r>
        <w:rPr>
          <w:rFonts w:ascii="Calibri" w:eastAsia="Calibri" w:hAnsi="Calibri" w:cs="Calibri"/>
          <w:color w:val="3F3F3F"/>
          <w:spacing w:val="1"/>
          <w:position w:val="1"/>
        </w:rPr>
        <w:t>o</w:t>
      </w:r>
      <w:r>
        <w:rPr>
          <w:rFonts w:ascii="Calibri" w:eastAsia="Calibri" w:hAnsi="Calibri" w:cs="Calibri"/>
          <w:color w:val="3F3F3F"/>
          <w:position w:val="1"/>
        </w:rPr>
        <w:t>r</w:t>
      </w:r>
      <w:r>
        <w:rPr>
          <w:rFonts w:ascii="Calibri" w:eastAsia="Calibri" w:hAnsi="Calibri" w:cs="Calibri"/>
          <w:color w:val="3F3F3F"/>
          <w:spacing w:val="1"/>
          <w:position w:val="1"/>
        </w:rPr>
        <w:t>t</w:t>
      </w:r>
      <w:r>
        <w:rPr>
          <w:rFonts w:ascii="Calibri" w:eastAsia="Calibri" w:hAnsi="Calibri" w:cs="Calibri"/>
          <w:color w:val="3F3F3F"/>
          <w:position w:val="1"/>
        </w:rPr>
        <w:t>h</w:t>
      </w:r>
      <w:r>
        <w:rPr>
          <w:rFonts w:ascii="Calibri" w:eastAsia="Calibri" w:hAnsi="Calibri" w:cs="Calibri"/>
          <w:color w:val="3F3F3F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position w:val="1"/>
        </w:rPr>
        <w:t>in</w:t>
      </w:r>
      <w:r>
        <w:rPr>
          <w:rFonts w:ascii="Calibri" w:eastAsia="Calibri" w:hAnsi="Calibri" w:cs="Calibri"/>
          <w:color w:val="3F3F3F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spacing w:val="1"/>
          <w:position w:val="1"/>
        </w:rPr>
        <w:t>th</w:t>
      </w:r>
      <w:r>
        <w:rPr>
          <w:rFonts w:ascii="Calibri" w:eastAsia="Calibri" w:hAnsi="Calibri" w:cs="Calibri"/>
          <w:color w:val="3F3F3F"/>
          <w:position w:val="1"/>
        </w:rPr>
        <w:t xml:space="preserve">is </w:t>
      </w:r>
      <w:r>
        <w:rPr>
          <w:rFonts w:ascii="Calibri" w:eastAsia="Calibri" w:hAnsi="Calibri" w:cs="Calibri"/>
          <w:color w:val="3F3F3F"/>
          <w:spacing w:val="1"/>
          <w:position w:val="1"/>
        </w:rPr>
        <w:t>app</w:t>
      </w:r>
      <w:r>
        <w:rPr>
          <w:rFonts w:ascii="Calibri" w:eastAsia="Calibri" w:hAnsi="Calibri" w:cs="Calibri"/>
          <w:color w:val="3F3F3F"/>
          <w:position w:val="1"/>
        </w:rPr>
        <w:t>lic</w:t>
      </w:r>
      <w:r>
        <w:rPr>
          <w:rFonts w:ascii="Calibri" w:eastAsia="Calibri" w:hAnsi="Calibri" w:cs="Calibri"/>
          <w:color w:val="3F3F3F"/>
          <w:spacing w:val="1"/>
          <w:position w:val="1"/>
        </w:rPr>
        <w:t>at</w:t>
      </w:r>
      <w:r>
        <w:rPr>
          <w:rFonts w:ascii="Calibri" w:eastAsia="Calibri" w:hAnsi="Calibri" w:cs="Calibri"/>
          <w:color w:val="3F3F3F"/>
          <w:position w:val="1"/>
        </w:rPr>
        <w:t>i</w:t>
      </w:r>
      <w:r>
        <w:rPr>
          <w:rFonts w:ascii="Calibri" w:eastAsia="Calibri" w:hAnsi="Calibri" w:cs="Calibri"/>
          <w:color w:val="3F3F3F"/>
          <w:spacing w:val="1"/>
          <w:position w:val="1"/>
        </w:rPr>
        <w:t>o</w:t>
      </w:r>
      <w:r>
        <w:rPr>
          <w:rFonts w:ascii="Calibri" w:eastAsia="Calibri" w:hAnsi="Calibri" w:cs="Calibri"/>
          <w:color w:val="3F3F3F"/>
          <w:position w:val="1"/>
        </w:rPr>
        <w:t>n</w:t>
      </w:r>
      <w:r>
        <w:rPr>
          <w:rFonts w:ascii="Calibri" w:eastAsia="Calibri" w:hAnsi="Calibri" w:cs="Calibri"/>
          <w:color w:val="3F3F3F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position w:val="1"/>
        </w:rPr>
        <w:t>is</w:t>
      </w:r>
      <w:r>
        <w:rPr>
          <w:rFonts w:ascii="Calibri" w:eastAsia="Calibri" w:hAnsi="Calibri" w:cs="Calibri"/>
          <w:color w:val="3F3F3F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position w:val="1"/>
        </w:rPr>
        <w:t>w</w:t>
      </w:r>
      <w:r>
        <w:rPr>
          <w:rFonts w:ascii="Calibri" w:eastAsia="Calibri" w:hAnsi="Calibri" w:cs="Calibri"/>
          <w:color w:val="3F3F3F"/>
          <w:spacing w:val="1"/>
          <w:position w:val="1"/>
        </w:rPr>
        <w:t>a</w:t>
      </w:r>
      <w:r>
        <w:rPr>
          <w:rFonts w:ascii="Calibri" w:eastAsia="Calibri" w:hAnsi="Calibri" w:cs="Calibri"/>
          <w:color w:val="3F3F3F"/>
          <w:position w:val="1"/>
        </w:rPr>
        <w:t>rr</w:t>
      </w:r>
      <w:r>
        <w:rPr>
          <w:rFonts w:ascii="Calibri" w:eastAsia="Calibri" w:hAnsi="Calibri" w:cs="Calibri"/>
          <w:color w:val="3F3F3F"/>
          <w:spacing w:val="1"/>
          <w:position w:val="1"/>
        </w:rPr>
        <w:t>ant</w:t>
      </w:r>
      <w:r>
        <w:rPr>
          <w:rFonts w:ascii="Calibri" w:eastAsia="Calibri" w:hAnsi="Calibri" w:cs="Calibri"/>
          <w:color w:val="3F3F3F"/>
          <w:position w:val="1"/>
        </w:rPr>
        <w:t>ed</w:t>
      </w:r>
      <w:r>
        <w:rPr>
          <w:rFonts w:ascii="Calibri" w:eastAsia="Calibri" w:hAnsi="Calibri" w:cs="Calibri"/>
          <w:color w:val="3F3F3F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spacing w:val="2"/>
          <w:position w:val="1"/>
        </w:rPr>
        <w:t>c</w:t>
      </w:r>
      <w:r>
        <w:rPr>
          <w:rFonts w:ascii="Calibri" w:eastAsia="Calibri" w:hAnsi="Calibri" w:cs="Calibri"/>
          <w:color w:val="3F3F3F"/>
          <w:spacing w:val="1"/>
          <w:position w:val="1"/>
        </w:rPr>
        <w:t>o</w:t>
      </w:r>
      <w:r>
        <w:rPr>
          <w:rFonts w:ascii="Calibri" w:eastAsia="Calibri" w:hAnsi="Calibri" w:cs="Calibri"/>
          <w:color w:val="3F3F3F"/>
          <w:position w:val="1"/>
        </w:rPr>
        <w:t>rrect</w:t>
      </w:r>
      <w:r>
        <w:rPr>
          <w:rFonts w:ascii="Calibri" w:eastAsia="Calibri" w:hAnsi="Calibri" w:cs="Calibri"/>
          <w:color w:val="3F3F3F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spacing w:val="1"/>
          <w:position w:val="1"/>
        </w:rPr>
        <w:t>an</w:t>
      </w:r>
      <w:r>
        <w:rPr>
          <w:rFonts w:ascii="Calibri" w:eastAsia="Calibri" w:hAnsi="Calibri" w:cs="Calibri"/>
          <w:color w:val="3F3F3F"/>
          <w:position w:val="1"/>
        </w:rPr>
        <w:t>d</w:t>
      </w:r>
      <w:r>
        <w:rPr>
          <w:rFonts w:ascii="Calibri" w:eastAsia="Calibri" w:hAnsi="Calibri" w:cs="Calibri"/>
          <w:color w:val="3F3F3F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position w:val="1"/>
        </w:rPr>
        <w:t xml:space="preserve">a </w:t>
      </w:r>
      <w:r>
        <w:rPr>
          <w:rFonts w:ascii="Calibri" w:eastAsia="Calibri" w:hAnsi="Calibri" w:cs="Calibri"/>
          <w:color w:val="3F3F3F"/>
          <w:spacing w:val="1"/>
          <w:position w:val="1"/>
        </w:rPr>
        <w:t>t</w:t>
      </w:r>
      <w:r>
        <w:rPr>
          <w:rFonts w:ascii="Calibri" w:eastAsia="Calibri" w:hAnsi="Calibri" w:cs="Calibri"/>
          <w:color w:val="3F3F3F"/>
          <w:position w:val="1"/>
        </w:rPr>
        <w:t>r</w:t>
      </w:r>
      <w:r>
        <w:rPr>
          <w:rFonts w:ascii="Calibri" w:eastAsia="Calibri" w:hAnsi="Calibri" w:cs="Calibri"/>
          <w:color w:val="3F3F3F"/>
          <w:spacing w:val="1"/>
          <w:position w:val="1"/>
        </w:rPr>
        <w:t>u</w:t>
      </w:r>
      <w:r>
        <w:rPr>
          <w:rFonts w:ascii="Calibri" w:eastAsia="Calibri" w:hAnsi="Calibri" w:cs="Calibri"/>
          <w:color w:val="3F3F3F"/>
          <w:position w:val="1"/>
        </w:rPr>
        <w:t>e</w:t>
      </w:r>
      <w:r>
        <w:rPr>
          <w:rFonts w:ascii="Calibri" w:eastAsia="Calibri" w:hAnsi="Calibri" w:cs="Calibri"/>
          <w:color w:val="3F3F3F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spacing w:val="1"/>
          <w:position w:val="1"/>
        </w:rPr>
        <w:t>ba</w:t>
      </w:r>
      <w:r>
        <w:rPr>
          <w:rFonts w:ascii="Calibri" w:eastAsia="Calibri" w:hAnsi="Calibri" w:cs="Calibri"/>
          <w:color w:val="3F3F3F"/>
          <w:spacing w:val="-1"/>
          <w:position w:val="1"/>
        </w:rPr>
        <w:t>s</w:t>
      </w:r>
      <w:r>
        <w:rPr>
          <w:rFonts w:ascii="Calibri" w:eastAsia="Calibri" w:hAnsi="Calibri" w:cs="Calibri"/>
          <w:color w:val="3F3F3F"/>
          <w:position w:val="1"/>
        </w:rPr>
        <w:t>is</w:t>
      </w:r>
      <w:r>
        <w:rPr>
          <w:rFonts w:ascii="Calibri" w:eastAsia="Calibri" w:hAnsi="Calibri" w:cs="Calibri"/>
          <w:color w:val="3F3F3F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spacing w:val="1"/>
          <w:position w:val="1"/>
        </w:rPr>
        <w:t>o</w:t>
      </w:r>
      <w:r>
        <w:rPr>
          <w:rFonts w:ascii="Calibri" w:eastAsia="Calibri" w:hAnsi="Calibri" w:cs="Calibri"/>
          <w:color w:val="3F3F3F"/>
          <w:position w:val="1"/>
        </w:rPr>
        <w:t>n</w:t>
      </w:r>
      <w:r>
        <w:rPr>
          <w:rFonts w:ascii="Calibri" w:eastAsia="Calibri" w:hAnsi="Calibri" w:cs="Calibri"/>
          <w:color w:val="3F3F3F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position w:val="1"/>
        </w:rPr>
        <w:t>w</w:t>
      </w:r>
      <w:r>
        <w:rPr>
          <w:rFonts w:ascii="Calibri" w:eastAsia="Calibri" w:hAnsi="Calibri" w:cs="Calibri"/>
          <w:color w:val="3F3F3F"/>
          <w:spacing w:val="1"/>
          <w:position w:val="1"/>
        </w:rPr>
        <w:t>h</w:t>
      </w:r>
      <w:r>
        <w:rPr>
          <w:rFonts w:ascii="Calibri" w:eastAsia="Calibri" w:hAnsi="Calibri" w:cs="Calibri"/>
          <w:color w:val="3F3F3F"/>
          <w:spacing w:val="2"/>
          <w:position w:val="1"/>
        </w:rPr>
        <w:t>i</w:t>
      </w:r>
      <w:r>
        <w:rPr>
          <w:rFonts w:ascii="Calibri" w:eastAsia="Calibri" w:hAnsi="Calibri" w:cs="Calibri"/>
          <w:color w:val="3F3F3F"/>
          <w:position w:val="1"/>
        </w:rPr>
        <w:t>ch</w:t>
      </w:r>
      <w:r>
        <w:rPr>
          <w:rFonts w:ascii="Calibri" w:eastAsia="Calibri" w:hAnsi="Calibri" w:cs="Calibri"/>
          <w:color w:val="3F3F3F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position w:val="1"/>
        </w:rPr>
        <w:t>i</w:t>
      </w:r>
      <w:r>
        <w:rPr>
          <w:rFonts w:ascii="Calibri" w:eastAsia="Calibri" w:hAnsi="Calibri" w:cs="Calibri"/>
          <w:color w:val="3F3F3F"/>
          <w:spacing w:val="1"/>
          <w:position w:val="1"/>
        </w:rPr>
        <w:t>n</w:t>
      </w:r>
      <w:r>
        <w:rPr>
          <w:rFonts w:ascii="Calibri" w:eastAsia="Calibri" w:hAnsi="Calibri" w:cs="Calibri"/>
          <w:color w:val="3F3F3F"/>
          <w:spacing w:val="-1"/>
          <w:position w:val="1"/>
        </w:rPr>
        <w:t>s</w:t>
      </w:r>
      <w:r>
        <w:rPr>
          <w:rFonts w:ascii="Calibri" w:eastAsia="Calibri" w:hAnsi="Calibri" w:cs="Calibri"/>
          <w:color w:val="3F3F3F"/>
          <w:spacing w:val="1"/>
          <w:position w:val="1"/>
        </w:rPr>
        <w:t>u</w:t>
      </w:r>
      <w:r>
        <w:rPr>
          <w:rFonts w:ascii="Calibri" w:eastAsia="Calibri" w:hAnsi="Calibri" w:cs="Calibri"/>
          <w:color w:val="3F3F3F"/>
          <w:position w:val="1"/>
        </w:rPr>
        <w:t>r</w:t>
      </w:r>
      <w:r>
        <w:rPr>
          <w:rFonts w:ascii="Calibri" w:eastAsia="Calibri" w:hAnsi="Calibri" w:cs="Calibri"/>
          <w:color w:val="3F3F3F"/>
          <w:spacing w:val="1"/>
          <w:position w:val="1"/>
        </w:rPr>
        <w:t>an</w:t>
      </w:r>
      <w:r>
        <w:rPr>
          <w:rFonts w:ascii="Calibri" w:eastAsia="Calibri" w:hAnsi="Calibri" w:cs="Calibri"/>
          <w:color w:val="3F3F3F"/>
          <w:position w:val="1"/>
        </w:rPr>
        <w:t>ce</w:t>
      </w:r>
      <w:r>
        <w:rPr>
          <w:rFonts w:ascii="Calibri" w:eastAsia="Calibri" w:hAnsi="Calibri" w:cs="Calibri"/>
          <w:color w:val="3F3F3F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position w:val="1"/>
        </w:rPr>
        <w:t>m</w:t>
      </w:r>
      <w:r>
        <w:rPr>
          <w:rFonts w:ascii="Calibri" w:eastAsia="Calibri" w:hAnsi="Calibri" w:cs="Calibri"/>
          <w:color w:val="3F3F3F"/>
          <w:spacing w:val="1"/>
          <w:position w:val="1"/>
        </w:rPr>
        <w:t>a</w:t>
      </w:r>
      <w:r>
        <w:rPr>
          <w:rFonts w:ascii="Calibri" w:eastAsia="Calibri" w:hAnsi="Calibri" w:cs="Calibri"/>
          <w:color w:val="3F3F3F"/>
          <w:position w:val="1"/>
        </w:rPr>
        <w:t>y</w:t>
      </w:r>
      <w:r>
        <w:rPr>
          <w:rFonts w:ascii="Calibri" w:eastAsia="Calibri" w:hAnsi="Calibri" w:cs="Calibri"/>
          <w:color w:val="3F3F3F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spacing w:val="1"/>
          <w:position w:val="1"/>
        </w:rPr>
        <w:t>b</w:t>
      </w:r>
      <w:r>
        <w:rPr>
          <w:rFonts w:ascii="Calibri" w:eastAsia="Calibri" w:hAnsi="Calibri" w:cs="Calibri"/>
          <w:color w:val="3F3F3F"/>
          <w:position w:val="1"/>
        </w:rPr>
        <w:t>e</w:t>
      </w:r>
      <w:r>
        <w:rPr>
          <w:rFonts w:ascii="Calibri" w:eastAsia="Calibri" w:hAnsi="Calibri" w:cs="Calibri"/>
          <w:color w:val="3F3F3F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position w:val="1"/>
        </w:rPr>
        <w:t>gr</w:t>
      </w:r>
      <w:r>
        <w:rPr>
          <w:rFonts w:ascii="Calibri" w:eastAsia="Calibri" w:hAnsi="Calibri" w:cs="Calibri"/>
          <w:color w:val="3F3F3F"/>
          <w:spacing w:val="1"/>
          <w:position w:val="1"/>
        </w:rPr>
        <w:t>ant</w:t>
      </w:r>
      <w:r>
        <w:rPr>
          <w:rFonts w:ascii="Calibri" w:eastAsia="Calibri" w:hAnsi="Calibri" w:cs="Calibri"/>
          <w:color w:val="3F3F3F"/>
          <w:position w:val="1"/>
        </w:rPr>
        <w:t>e</w:t>
      </w:r>
      <w:r>
        <w:rPr>
          <w:rFonts w:ascii="Calibri" w:eastAsia="Calibri" w:hAnsi="Calibri" w:cs="Calibri"/>
          <w:color w:val="3F3F3F"/>
          <w:spacing w:val="1"/>
          <w:position w:val="1"/>
        </w:rPr>
        <w:t>d</w:t>
      </w:r>
      <w:r>
        <w:rPr>
          <w:rFonts w:ascii="Calibri" w:eastAsia="Calibri" w:hAnsi="Calibri" w:cs="Calibri"/>
          <w:color w:val="3F3F3F"/>
          <w:position w:val="1"/>
        </w:rPr>
        <w:t>,</w:t>
      </w:r>
      <w:r>
        <w:rPr>
          <w:rFonts w:ascii="Calibri" w:eastAsia="Calibri" w:hAnsi="Calibri" w:cs="Calibri"/>
          <w:color w:val="3F3F3F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spacing w:val="1"/>
          <w:position w:val="1"/>
        </w:rPr>
        <w:t>bu</w:t>
      </w:r>
      <w:r>
        <w:rPr>
          <w:rFonts w:ascii="Calibri" w:eastAsia="Calibri" w:hAnsi="Calibri" w:cs="Calibri"/>
          <w:color w:val="3F3F3F"/>
          <w:position w:val="1"/>
        </w:rPr>
        <w:t>t</w:t>
      </w:r>
      <w:r>
        <w:rPr>
          <w:rFonts w:ascii="Calibri" w:eastAsia="Calibri" w:hAnsi="Calibri" w:cs="Calibri"/>
          <w:color w:val="3F3F3F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position w:val="1"/>
        </w:rPr>
        <w:t>in</w:t>
      </w:r>
      <w:r>
        <w:rPr>
          <w:rFonts w:ascii="Calibri" w:eastAsia="Calibri" w:hAnsi="Calibri" w:cs="Calibri"/>
          <w:color w:val="3F3F3F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spacing w:val="1"/>
          <w:position w:val="1"/>
        </w:rPr>
        <w:t>n</w:t>
      </w:r>
      <w:r>
        <w:rPr>
          <w:rFonts w:ascii="Calibri" w:eastAsia="Calibri" w:hAnsi="Calibri" w:cs="Calibri"/>
          <w:color w:val="3F3F3F"/>
          <w:position w:val="1"/>
        </w:rPr>
        <w:t>o</w:t>
      </w:r>
      <w:r>
        <w:rPr>
          <w:rFonts w:ascii="Calibri" w:eastAsia="Calibri" w:hAnsi="Calibri" w:cs="Calibri"/>
          <w:color w:val="3F3F3F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3F3F3F"/>
          <w:w w:val="99"/>
          <w:position w:val="1"/>
        </w:rPr>
        <w:t>w</w:t>
      </w:r>
      <w:r>
        <w:rPr>
          <w:rFonts w:ascii="Calibri" w:eastAsia="Calibri" w:hAnsi="Calibri" w:cs="Calibri"/>
          <w:color w:val="3F3F3F"/>
          <w:spacing w:val="1"/>
          <w:w w:val="99"/>
          <w:position w:val="1"/>
        </w:rPr>
        <w:t>a</w:t>
      </w:r>
      <w:r>
        <w:rPr>
          <w:rFonts w:ascii="Calibri" w:eastAsia="Calibri" w:hAnsi="Calibri" w:cs="Calibri"/>
          <w:color w:val="3F3F3F"/>
          <w:w w:val="99"/>
          <w:position w:val="1"/>
        </w:rPr>
        <w:t>y</w:t>
      </w:r>
    </w:p>
    <w:p w:rsidR="004950F4" w:rsidRDefault="00C12936">
      <w:pPr>
        <w:ind w:left="2978" w:right="2989"/>
        <w:jc w:val="center"/>
        <w:rPr>
          <w:rFonts w:ascii="Calibri" w:eastAsia="Calibri" w:hAnsi="Calibri" w:cs="Calibri"/>
        </w:rPr>
      </w:pPr>
      <w:r>
        <w:pict>
          <v:shape id="_x0000_s1026" type="#_x0000_t202" style="position:absolute;left:0;text-align:left;margin-left:28.5pt;margin-top:697.7pt;width:554.25pt;height:36.6pt;z-index:-115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1"/>
                    <w:gridCol w:w="4080"/>
                    <w:gridCol w:w="5040"/>
                  </w:tblGrid>
                  <w:tr w:rsidR="004950F4">
                    <w:trPr>
                      <w:trHeight w:hRule="exact" w:val="254"/>
                    </w:trPr>
                    <w:tc>
                      <w:tcPr>
                        <w:tcW w:w="1951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3" w:line="240" w:lineRule="exact"/>
                          <w:ind w:left="715" w:right="71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9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E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3" w:line="240" w:lineRule="exact"/>
                          <w:ind w:left="106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APP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ICA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SIG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C12936">
                        <w:pPr>
                          <w:spacing w:before="3" w:line="240" w:lineRule="exact"/>
                          <w:ind w:left="12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BR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SIG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ATU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</w:p>
                    </w:tc>
                  </w:tr>
                  <w:tr w:rsidR="004950F4">
                    <w:trPr>
                      <w:trHeight w:hRule="exact" w:val="461"/>
                    </w:trPr>
                    <w:tc>
                      <w:tcPr>
                        <w:tcW w:w="1951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  <w:tc>
                      <w:tcPr>
                        <w:tcW w:w="4080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  <w:tc>
                      <w:tcPr>
                        <w:tcW w:w="5040" w:type="dxa"/>
                        <w:tcBorders>
                          <w:top w:val="single" w:sz="4" w:space="0" w:color="A5A5A5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</w:tcPr>
                      <w:p w:rsidR="004950F4" w:rsidRDefault="004950F4"/>
                    </w:tc>
                  </w:tr>
                </w:tbl>
                <w:p w:rsidR="004950F4" w:rsidRDefault="004950F4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color w:val="3F3F3F"/>
          <w:spacing w:val="1"/>
        </w:rPr>
        <w:t>b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nd</w:t>
      </w:r>
      <w:r>
        <w:rPr>
          <w:rFonts w:ascii="Calibri" w:eastAsia="Calibri" w:hAnsi="Calibri" w:cs="Calibri"/>
          <w:color w:val="3F3F3F"/>
        </w:rPr>
        <w:t>s</w:t>
      </w:r>
      <w:r>
        <w:rPr>
          <w:rFonts w:ascii="Calibri" w:eastAsia="Calibri" w:hAnsi="Calibri" w:cs="Calibri"/>
          <w:color w:val="3F3F3F"/>
          <w:spacing w:val="-4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th</w:t>
      </w:r>
      <w:r>
        <w:rPr>
          <w:rFonts w:ascii="Calibri" w:eastAsia="Calibri" w:hAnsi="Calibri" w:cs="Calibri"/>
          <w:color w:val="3F3F3F"/>
        </w:rPr>
        <w:t>e</w:t>
      </w:r>
      <w:r>
        <w:rPr>
          <w:rFonts w:ascii="Calibri" w:eastAsia="Calibri" w:hAnsi="Calibri" w:cs="Calibri"/>
          <w:color w:val="3F3F3F"/>
          <w:spacing w:val="-3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app</w:t>
      </w:r>
      <w:r>
        <w:rPr>
          <w:rFonts w:ascii="Calibri" w:eastAsia="Calibri" w:hAnsi="Calibri" w:cs="Calibri"/>
          <w:color w:val="3F3F3F"/>
        </w:rPr>
        <w:t>lic</w:t>
      </w:r>
      <w:r>
        <w:rPr>
          <w:rFonts w:ascii="Calibri" w:eastAsia="Calibri" w:hAnsi="Calibri" w:cs="Calibri"/>
          <w:color w:val="3F3F3F"/>
          <w:spacing w:val="1"/>
        </w:rPr>
        <w:t>an</w:t>
      </w:r>
      <w:r>
        <w:rPr>
          <w:rFonts w:ascii="Calibri" w:eastAsia="Calibri" w:hAnsi="Calibri" w:cs="Calibri"/>
          <w:color w:val="3F3F3F"/>
        </w:rPr>
        <w:t>t</w:t>
      </w:r>
      <w:r>
        <w:rPr>
          <w:rFonts w:ascii="Calibri" w:eastAsia="Calibri" w:hAnsi="Calibri" w:cs="Calibri"/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</w:t>
      </w:r>
      <w:r>
        <w:rPr>
          <w:rFonts w:ascii="Calibri" w:eastAsia="Calibri" w:hAnsi="Calibri" w:cs="Calibri"/>
          <w:color w:val="3F3F3F"/>
        </w:rPr>
        <w:t>o</w:t>
      </w:r>
      <w:r>
        <w:rPr>
          <w:rFonts w:ascii="Calibri" w:eastAsia="Calibri" w:hAnsi="Calibri" w:cs="Calibri"/>
          <w:color w:val="3F3F3F"/>
          <w:spacing w:val="-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a</w:t>
      </w:r>
      <w:r>
        <w:rPr>
          <w:rFonts w:ascii="Calibri" w:eastAsia="Calibri" w:hAnsi="Calibri" w:cs="Calibri"/>
          <w:color w:val="3F3F3F"/>
        </w:rPr>
        <w:t>cce</w:t>
      </w:r>
      <w:r>
        <w:rPr>
          <w:rFonts w:ascii="Calibri" w:eastAsia="Calibri" w:hAnsi="Calibri" w:cs="Calibri"/>
          <w:color w:val="3F3F3F"/>
          <w:spacing w:val="1"/>
        </w:rPr>
        <w:t>p</w:t>
      </w:r>
      <w:r>
        <w:rPr>
          <w:rFonts w:ascii="Calibri" w:eastAsia="Calibri" w:hAnsi="Calibri" w:cs="Calibri"/>
          <w:color w:val="3F3F3F"/>
        </w:rPr>
        <w:t>t</w:t>
      </w:r>
      <w:r>
        <w:rPr>
          <w:rFonts w:ascii="Calibri" w:eastAsia="Calibri" w:hAnsi="Calibri" w:cs="Calibri"/>
          <w:color w:val="3F3F3F"/>
          <w:spacing w:val="-6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quotat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n</w:t>
      </w:r>
      <w:r>
        <w:rPr>
          <w:rFonts w:ascii="Calibri" w:eastAsia="Calibri" w:hAnsi="Calibri" w:cs="Calibri"/>
          <w:color w:val="3F3F3F"/>
          <w:spacing w:val="-7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o</w:t>
      </w:r>
      <w:r>
        <w:rPr>
          <w:rFonts w:ascii="Calibri" w:eastAsia="Calibri" w:hAnsi="Calibri" w:cs="Calibri"/>
          <w:color w:val="3F3F3F"/>
        </w:rPr>
        <w:t>r</w:t>
      </w:r>
      <w:r>
        <w:rPr>
          <w:rFonts w:ascii="Calibri" w:eastAsia="Calibri" w:hAnsi="Calibri" w:cs="Calibri"/>
          <w:color w:val="3F3F3F"/>
          <w:spacing w:val="-1"/>
        </w:rPr>
        <w:t xml:space="preserve"> </w:t>
      </w:r>
      <w:r>
        <w:rPr>
          <w:rFonts w:ascii="Calibri" w:eastAsia="Calibri" w:hAnsi="Calibri" w:cs="Calibri"/>
          <w:color w:val="3F3F3F"/>
        </w:rPr>
        <w:t>i</w:t>
      </w:r>
      <w:r>
        <w:rPr>
          <w:rFonts w:ascii="Calibri" w:eastAsia="Calibri" w:hAnsi="Calibri" w:cs="Calibri"/>
          <w:color w:val="3F3F3F"/>
          <w:spacing w:val="1"/>
        </w:rPr>
        <w:t>n</w:t>
      </w:r>
      <w:r>
        <w:rPr>
          <w:rFonts w:ascii="Calibri" w:eastAsia="Calibri" w:hAnsi="Calibri" w:cs="Calibri"/>
          <w:color w:val="3F3F3F"/>
          <w:spacing w:val="-1"/>
        </w:rPr>
        <w:t>s</w:t>
      </w:r>
      <w:r>
        <w:rPr>
          <w:rFonts w:ascii="Calibri" w:eastAsia="Calibri" w:hAnsi="Calibri" w:cs="Calibri"/>
          <w:color w:val="3F3F3F"/>
          <w:spacing w:val="1"/>
        </w:rPr>
        <w:t>u</w:t>
      </w:r>
      <w:r>
        <w:rPr>
          <w:rFonts w:ascii="Calibri" w:eastAsia="Calibri" w:hAnsi="Calibri" w:cs="Calibri"/>
          <w:color w:val="3F3F3F"/>
        </w:rPr>
        <w:t>rers</w:t>
      </w:r>
      <w:r>
        <w:rPr>
          <w:rFonts w:ascii="Calibri" w:eastAsia="Calibri" w:hAnsi="Calibri" w:cs="Calibri"/>
          <w:color w:val="3F3F3F"/>
          <w:spacing w:val="-7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t</w:t>
      </w:r>
      <w:r>
        <w:rPr>
          <w:rFonts w:ascii="Calibri" w:eastAsia="Calibri" w:hAnsi="Calibri" w:cs="Calibri"/>
          <w:color w:val="3F3F3F"/>
        </w:rPr>
        <w:t>o</w:t>
      </w:r>
      <w:r>
        <w:rPr>
          <w:rFonts w:ascii="Calibri" w:eastAsia="Calibri" w:hAnsi="Calibri" w:cs="Calibri"/>
          <w:color w:val="3F3F3F"/>
          <w:spacing w:val="-1"/>
        </w:rPr>
        <w:t xml:space="preserve"> </w:t>
      </w:r>
      <w:r>
        <w:rPr>
          <w:rFonts w:ascii="Calibri" w:eastAsia="Calibri" w:hAnsi="Calibri" w:cs="Calibri"/>
          <w:color w:val="3F3F3F"/>
          <w:spacing w:val="1"/>
        </w:rPr>
        <w:t>a</w:t>
      </w:r>
      <w:r>
        <w:rPr>
          <w:rFonts w:ascii="Calibri" w:eastAsia="Calibri" w:hAnsi="Calibri" w:cs="Calibri"/>
          <w:color w:val="3F3F3F"/>
        </w:rPr>
        <w:t>cce</w:t>
      </w:r>
      <w:r>
        <w:rPr>
          <w:rFonts w:ascii="Calibri" w:eastAsia="Calibri" w:hAnsi="Calibri" w:cs="Calibri"/>
          <w:color w:val="3F3F3F"/>
          <w:spacing w:val="1"/>
        </w:rPr>
        <w:t>p</w:t>
      </w:r>
      <w:r>
        <w:rPr>
          <w:rFonts w:ascii="Calibri" w:eastAsia="Calibri" w:hAnsi="Calibri" w:cs="Calibri"/>
          <w:color w:val="3F3F3F"/>
        </w:rPr>
        <w:t>t</w:t>
      </w:r>
      <w:r>
        <w:rPr>
          <w:rFonts w:ascii="Calibri" w:eastAsia="Calibri" w:hAnsi="Calibri" w:cs="Calibri"/>
          <w:color w:val="3F3F3F"/>
          <w:spacing w:val="-4"/>
        </w:rPr>
        <w:t xml:space="preserve"> </w:t>
      </w:r>
      <w:r>
        <w:rPr>
          <w:rFonts w:ascii="Calibri" w:eastAsia="Calibri" w:hAnsi="Calibri" w:cs="Calibri"/>
          <w:color w:val="3F3F3F"/>
          <w:w w:val="99"/>
        </w:rPr>
        <w:t>ri</w:t>
      </w:r>
      <w:r>
        <w:rPr>
          <w:rFonts w:ascii="Calibri" w:eastAsia="Calibri" w:hAnsi="Calibri" w:cs="Calibri"/>
          <w:color w:val="3F3F3F"/>
          <w:spacing w:val="-1"/>
          <w:w w:val="99"/>
        </w:rPr>
        <w:t>s</w:t>
      </w:r>
      <w:r>
        <w:rPr>
          <w:rFonts w:ascii="Calibri" w:eastAsia="Calibri" w:hAnsi="Calibri" w:cs="Calibri"/>
          <w:color w:val="3F3F3F"/>
          <w:spacing w:val="1"/>
          <w:w w:val="99"/>
        </w:rPr>
        <w:t>k</w:t>
      </w:r>
      <w:r>
        <w:rPr>
          <w:rFonts w:ascii="Calibri" w:eastAsia="Calibri" w:hAnsi="Calibri" w:cs="Calibri"/>
          <w:color w:val="3F3F3F"/>
          <w:w w:val="99"/>
        </w:rPr>
        <w:t>.</w:t>
      </w:r>
    </w:p>
    <w:sectPr w:rsidR="004950F4">
      <w:pgSz w:w="12240" w:h="15840"/>
      <w:pgMar w:top="1480" w:right="460" w:bottom="280" w:left="460" w:header="829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2936">
      <w:r>
        <w:separator/>
      </w:r>
    </w:p>
  </w:endnote>
  <w:endnote w:type="continuationSeparator" w:id="0">
    <w:p w:rsidR="00000000" w:rsidRDefault="00C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F4" w:rsidRDefault="00C1293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75pt;margin-top:753.55pt;width:42.45pt;height:11pt;z-index:-1160;mso-position-horizontal-relative:page;mso-position-vertical-relative:page" filled="f" stroked="f">
          <v:textbox inset="0,0,0,0">
            <w:txbxContent>
              <w:p w:rsidR="004950F4" w:rsidRDefault="00C12936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noProof/>
                    <w:position w:val="1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2936">
      <w:r>
        <w:separator/>
      </w:r>
    </w:p>
  </w:footnote>
  <w:footnote w:type="continuationSeparator" w:id="0">
    <w:p w:rsidR="00000000" w:rsidRDefault="00C1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F4" w:rsidRDefault="00C1293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3.85pt;margin-top:40.45pt;width:185.85pt;height:35.1pt;z-index:-1161;mso-position-horizontal-relative:page;mso-position-vertical-relative:page" filled="f" stroked="f">
          <v:textbox inset="0,0,0,0">
            <w:txbxContent>
              <w:p w:rsidR="004950F4" w:rsidRDefault="00C12936">
                <w:pPr>
                  <w:spacing w:line="340" w:lineRule="exact"/>
                  <w:ind w:left="1909" w:right="-44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spacing w:val="1"/>
                    <w:position w:val="2"/>
                    <w:sz w:val="32"/>
                    <w:szCs w:val="32"/>
                  </w:rPr>
                  <w:t>APP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3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ON</w:t>
                </w:r>
              </w:p>
              <w:p w:rsidR="004950F4" w:rsidRDefault="00C12936">
                <w:pPr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8"/>
                    <w:szCs w:val="28"/>
                  </w:rPr>
                  <w:t>AR</w:t>
                </w:r>
                <w:r>
                  <w:rPr>
                    <w:rFonts w:ascii="Calibri" w:eastAsia="Calibri" w:hAnsi="Calibri" w:cs="Calibri"/>
                    <w:spacing w:val="-3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sz w:val="28"/>
                    <w:szCs w:val="28"/>
                  </w:rPr>
                  <w:t>E –</w:t>
                </w:r>
                <w:r>
                  <w:rPr>
                    <w:rFonts w:ascii="Calibri" w:eastAsia="Calibri" w:hAnsi="Calibri" w:cs="Calibri"/>
                    <w:spacing w:val="-1"/>
                    <w:sz w:val="28"/>
                    <w:szCs w:val="28"/>
                  </w:rPr>
                  <w:t xml:space="preserve"> CO</w:t>
                </w:r>
                <w:r>
                  <w:rPr>
                    <w:rFonts w:ascii="Calibri" w:eastAsia="Calibri" w:hAnsi="Calibri" w:cs="Calibri"/>
                    <w:sz w:val="28"/>
                    <w:szCs w:val="28"/>
                  </w:rPr>
                  <w:t>MME</w:t>
                </w:r>
                <w:r>
                  <w:rPr>
                    <w:rFonts w:ascii="Calibri" w:eastAsia="Calibri" w:hAnsi="Calibri" w:cs="Calibri"/>
                    <w:spacing w:val="-1"/>
                    <w:sz w:val="28"/>
                    <w:szCs w:val="28"/>
                  </w:rPr>
                  <w:t>RCI</w:t>
                </w:r>
                <w:r>
                  <w:rPr>
                    <w:rFonts w:ascii="Calibri" w:eastAsia="Calibri" w:hAnsi="Calibri" w:cs="Calibri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sz w:val="28"/>
                    <w:szCs w:val="28"/>
                  </w:rPr>
                  <w:t xml:space="preserve"> V</w:t>
                </w:r>
                <w:r>
                  <w:rPr>
                    <w:rFonts w:ascii="Calibri" w:eastAsia="Calibri" w:hAnsi="Calibri" w:cs="Calibri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8"/>
                    <w:szCs w:val="28"/>
                  </w:rPr>
                  <w:t>SS</w:t>
                </w:r>
                <w:r>
                  <w:rPr>
                    <w:rFonts w:ascii="Calibri" w:eastAsia="Calibri" w:hAnsi="Calibri" w:cs="Calibri"/>
                    <w:sz w:val="28"/>
                    <w:szCs w:val="28"/>
                  </w:rPr>
                  <w:t>EL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16F"/>
    <w:multiLevelType w:val="multilevel"/>
    <w:tmpl w:val="1F7E6B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F4"/>
    <w:rsid w:val="004950F4"/>
    <w:rsid w:val="00C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9772447-A286-4690-A8D3-BDA5C206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Pranita Singh Barber</dc:creator>
  <cp:lastModifiedBy>Pranita Singh Barber</cp:lastModifiedBy>
  <cp:revision>2</cp:revision>
  <dcterms:created xsi:type="dcterms:W3CDTF">2021-04-13T19:28:00Z</dcterms:created>
  <dcterms:modified xsi:type="dcterms:W3CDTF">2021-04-13T19:28:00Z</dcterms:modified>
</cp:coreProperties>
</file>