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0F" w:rsidRDefault="00A95B0F">
      <w:pPr>
        <w:spacing w:line="200" w:lineRule="exact"/>
      </w:pPr>
      <w:bookmarkStart w:id="0" w:name="_GoBack"/>
      <w:bookmarkEnd w:id="0"/>
    </w:p>
    <w:p w:rsidR="00A95B0F" w:rsidRDefault="00A95B0F">
      <w:pPr>
        <w:spacing w:before="13" w:line="220" w:lineRule="exact"/>
        <w:rPr>
          <w:sz w:val="22"/>
          <w:szCs w:val="22"/>
        </w:rPr>
      </w:pPr>
    </w:p>
    <w:p w:rsidR="00A95B0F" w:rsidRDefault="00AD6927">
      <w:pPr>
        <w:spacing w:before="10"/>
        <w:ind w:left="2174" w:right="1479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AVIA</w:t>
      </w:r>
      <w:r>
        <w:rPr>
          <w:rFonts w:ascii="Verdana" w:eastAsia="Verdana" w:hAnsi="Verdana" w:cs="Verdana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ION</w:t>
      </w:r>
      <w:r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-1"/>
          <w:sz w:val="28"/>
          <w:szCs w:val="28"/>
        </w:rPr>
        <w:t>m</w:t>
      </w:r>
      <w:r>
        <w:rPr>
          <w:rFonts w:ascii="Verdana" w:eastAsia="Verdana" w:hAnsi="Verdana" w:cs="Verdana"/>
          <w:sz w:val="28"/>
          <w:szCs w:val="28"/>
        </w:rPr>
        <w:t xml:space="preserve">ise </w:t>
      </w:r>
      <w:r>
        <w:rPr>
          <w:rFonts w:ascii="Verdana" w:eastAsia="Verdana" w:hAnsi="Verdana" w:cs="Verdana"/>
          <w:spacing w:val="-3"/>
          <w:sz w:val="28"/>
          <w:szCs w:val="28"/>
        </w:rPr>
        <w:t>L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3"/>
          <w:sz w:val="28"/>
          <w:szCs w:val="28"/>
        </w:rPr>
        <w:t>b</w:t>
      </w:r>
      <w:r>
        <w:rPr>
          <w:rFonts w:ascii="Verdana" w:eastAsia="Verdana" w:hAnsi="Verdana" w:cs="Verdana"/>
          <w:sz w:val="28"/>
          <w:szCs w:val="28"/>
        </w:rPr>
        <w:t>i</w:t>
      </w:r>
      <w:r>
        <w:rPr>
          <w:rFonts w:ascii="Verdana" w:eastAsia="Verdana" w:hAnsi="Verdana" w:cs="Verdana"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ty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(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s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r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) A</w:t>
      </w:r>
      <w:r>
        <w:rPr>
          <w:rFonts w:ascii="Verdana" w:eastAsia="Verdana" w:hAnsi="Verdana" w:cs="Verdana"/>
          <w:spacing w:val="-1"/>
          <w:sz w:val="28"/>
          <w:szCs w:val="28"/>
        </w:rPr>
        <w:t>P</w:t>
      </w: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L</w:t>
      </w:r>
      <w:r>
        <w:rPr>
          <w:rFonts w:ascii="Verdana" w:eastAsia="Verdana" w:hAnsi="Verdana" w:cs="Verdana"/>
          <w:spacing w:val="-1"/>
          <w:sz w:val="28"/>
          <w:szCs w:val="28"/>
        </w:rPr>
        <w:t>I</w:t>
      </w:r>
      <w:r>
        <w:rPr>
          <w:rFonts w:ascii="Verdana" w:eastAsia="Verdana" w:hAnsi="Verdana" w:cs="Verdana"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>AT</w:t>
      </w:r>
      <w:r>
        <w:rPr>
          <w:rFonts w:ascii="Verdana" w:eastAsia="Verdana" w:hAnsi="Verdana" w:cs="Verdana"/>
          <w:spacing w:val="-1"/>
          <w:sz w:val="28"/>
          <w:szCs w:val="28"/>
        </w:rPr>
        <w:t>I</w:t>
      </w:r>
      <w:r>
        <w:rPr>
          <w:rFonts w:ascii="Verdana" w:eastAsia="Verdana" w:hAnsi="Verdana" w:cs="Verdana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sz w:val="28"/>
          <w:szCs w:val="28"/>
        </w:rPr>
        <w:t>N</w:t>
      </w:r>
    </w:p>
    <w:p w:rsidR="00A95B0F" w:rsidRDefault="00A95B0F">
      <w:pPr>
        <w:spacing w:before="4" w:line="180" w:lineRule="exact"/>
        <w:rPr>
          <w:sz w:val="19"/>
          <w:szCs w:val="19"/>
        </w:rPr>
      </w:pPr>
    </w:p>
    <w:p w:rsidR="00A95B0F" w:rsidRDefault="00AD6927">
      <w:pPr>
        <w:spacing w:line="384" w:lineRule="auto"/>
        <w:ind w:left="712" w:right="789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 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in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LL</w:t>
      </w:r>
      <w:r>
        <w:rPr>
          <w:rFonts w:ascii="Verdana" w:eastAsia="Verdana" w:hAnsi="Verdana" w:cs="Verdana"/>
          <w:b/>
          <w:spacing w:val="4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1"/>
        </w:rPr>
        <w:t>ilin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  <w:spacing w:val="-1"/>
        </w:rPr>
        <w:t>ress</w:t>
      </w:r>
      <w:r>
        <w:rPr>
          <w:rFonts w:ascii="Verdana" w:eastAsia="Verdana" w:hAnsi="Verdana" w:cs="Verdana"/>
        </w:rPr>
        <w:t>:</w:t>
      </w:r>
    </w:p>
    <w:p w:rsidR="00A95B0F" w:rsidRDefault="00AD6927">
      <w:pPr>
        <w:spacing w:line="200" w:lineRule="exact"/>
        <w:ind w:left="6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f 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 o</w:t>
      </w:r>
      <w:r>
        <w:rPr>
          <w:rFonts w:ascii="Verdana" w:eastAsia="Verdana" w:hAnsi="Verdana" w:cs="Verdana"/>
          <w:spacing w:val="1"/>
        </w:rPr>
        <w:t>the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afts)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adv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fe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</w:p>
    <w:p w:rsidR="00A95B0F" w:rsidRDefault="00AD6927">
      <w:pPr>
        <w:spacing w:line="240" w:lineRule="exact"/>
        <w:ind w:left="6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pp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2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 xml:space="preserve"> re</w:t>
      </w:r>
      <w:r>
        <w:rPr>
          <w:rFonts w:ascii="Verdana" w:eastAsia="Verdana" w:hAnsi="Verdana" w:cs="Verdana"/>
          <w:spacing w:val="1"/>
          <w:position w:val="-1"/>
        </w:rPr>
        <w:t>q</w:t>
      </w:r>
      <w:r>
        <w:rPr>
          <w:rFonts w:ascii="Verdana" w:eastAsia="Verdana" w:hAnsi="Verdana" w:cs="Verdana"/>
          <w:spacing w:val="3"/>
          <w:position w:val="-1"/>
        </w:rPr>
        <w:t>ui</w:t>
      </w:r>
      <w:r>
        <w:rPr>
          <w:rFonts w:ascii="Verdana" w:eastAsia="Verdana" w:hAnsi="Verdana" w:cs="Verdana"/>
          <w:spacing w:val="-1"/>
          <w:position w:val="-1"/>
        </w:rPr>
        <w:t>re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.</w:t>
      </w:r>
    </w:p>
    <w:p w:rsidR="00A95B0F" w:rsidRDefault="00A95B0F">
      <w:pPr>
        <w:spacing w:before="2" w:line="240" w:lineRule="exact"/>
        <w:rPr>
          <w:sz w:val="24"/>
          <w:szCs w:val="24"/>
        </w:rPr>
      </w:pPr>
    </w:p>
    <w:p w:rsidR="00A95B0F" w:rsidRDefault="00AD6927">
      <w:pPr>
        <w:ind w:left="81" w:right="396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2"/>
        </w:rPr>
        <w:t>l</w:t>
      </w:r>
      <w:r>
        <w:rPr>
          <w:rFonts w:ascii="Verdana" w:eastAsia="Verdana" w:hAnsi="Verdana" w:cs="Verdana"/>
          <w:b/>
        </w:rPr>
        <w:t>oc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dd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ess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nd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sc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pt</w:t>
      </w:r>
      <w:r>
        <w:rPr>
          <w:rFonts w:ascii="Verdana" w:eastAsia="Verdana" w:hAnsi="Verdana" w:cs="Verdana"/>
          <w:b/>
          <w:spacing w:val="2"/>
        </w:rPr>
        <w:t>io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4"/>
        </w:rPr>
        <w:t xml:space="preserve"> </w:t>
      </w:r>
      <w:r>
        <w:rPr>
          <w:rFonts w:ascii="Verdana" w:eastAsia="Verdana" w:hAnsi="Verdana" w:cs="Verdana"/>
          <w:b/>
        </w:rPr>
        <w:t>of the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w w:val="99"/>
        </w:rPr>
        <w:t>P</w:t>
      </w:r>
      <w:r>
        <w:rPr>
          <w:rFonts w:ascii="Verdana" w:eastAsia="Verdana" w:hAnsi="Verdana" w:cs="Verdana"/>
          <w:b/>
          <w:spacing w:val="2"/>
          <w:w w:val="99"/>
        </w:rPr>
        <w:t>r</w:t>
      </w:r>
      <w:r>
        <w:rPr>
          <w:rFonts w:ascii="Verdana" w:eastAsia="Verdana" w:hAnsi="Verdana" w:cs="Verdana"/>
          <w:b/>
          <w:w w:val="99"/>
        </w:rPr>
        <w:t>em</w:t>
      </w:r>
      <w:r>
        <w:rPr>
          <w:rFonts w:ascii="Verdana" w:eastAsia="Verdana" w:hAnsi="Verdana" w:cs="Verdana"/>
          <w:b/>
          <w:spacing w:val="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s</w:t>
      </w:r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w w:val="99"/>
        </w:rPr>
        <w:t>:</w:t>
      </w:r>
    </w:p>
    <w:p w:rsidR="00A95B0F" w:rsidRDefault="00A95B0F">
      <w:pPr>
        <w:spacing w:before="8" w:line="220" w:lineRule="exact"/>
        <w:rPr>
          <w:sz w:val="22"/>
          <w:szCs w:val="22"/>
        </w:rPr>
      </w:pPr>
    </w:p>
    <w:p w:rsidR="00A95B0F" w:rsidRDefault="00AD6927">
      <w:pPr>
        <w:ind w:left="7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Add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s:</w:t>
      </w:r>
    </w:p>
    <w:p w:rsidR="00A95B0F" w:rsidRDefault="00A95B0F">
      <w:pPr>
        <w:spacing w:before="4" w:line="180" w:lineRule="exact"/>
        <w:rPr>
          <w:sz w:val="18"/>
          <w:szCs w:val="18"/>
        </w:rPr>
      </w:pPr>
    </w:p>
    <w:p w:rsidR="00A95B0F" w:rsidRDefault="00AD6927">
      <w:pPr>
        <w:ind w:left="7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ngth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line="200" w:lineRule="exact"/>
      </w:pPr>
    </w:p>
    <w:p w:rsidR="00A95B0F" w:rsidRDefault="00A95B0F">
      <w:pPr>
        <w:spacing w:before="7" w:line="260" w:lineRule="exact"/>
        <w:rPr>
          <w:sz w:val="26"/>
          <w:szCs w:val="26"/>
        </w:rPr>
      </w:pPr>
    </w:p>
    <w:p w:rsidR="00A95B0F" w:rsidRDefault="00AD6927">
      <w:pPr>
        <w:ind w:left="80" w:right="378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</w:rPr>
        <w:t>/</w:t>
      </w:r>
      <w:r>
        <w:rPr>
          <w:rFonts w:ascii="Verdana" w:eastAsia="Verdana" w:hAnsi="Verdana" w:cs="Verdana"/>
          <w:b/>
          <w:spacing w:val="2"/>
        </w:rPr>
        <w:t xml:space="preserve"> </w:t>
      </w:r>
      <w:r>
        <w:rPr>
          <w:rFonts w:ascii="Verdana" w:eastAsia="Verdana" w:hAnsi="Verdana" w:cs="Verdana"/>
          <w:b/>
        </w:rPr>
        <w:t>st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uc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mi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d</w:t>
      </w:r>
      <w:r>
        <w:rPr>
          <w:rFonts w:ascii="Verdana" w:eastAsia="Verdana" w:hAnsi="Verdana" w:cs="Verdana"/>
          <w:b/>
          <w:spacing w:val="2"/>
          <w:w w:val="99"/>
        </w:rPr>
        <w:t>v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s</w:t>
      </w:r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w w:val="99"/>
        </w:rPr>
        <w:t>:</w:t>
      </w:r>
    </w:p>
    <w:p w:rsidR="00A95B0F" w:rsidRDefault="00A95B0F">
      <w:pPr>
        <w:spacing w:before="4" w:line="240" w:lineRule="exact"/>
        <w:rPr>
          <w:sz w:val="24"/>
          <w:szCs w:val="24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 xml:space="preserve">a) </w:t>
      </w:r>
      <w:r>
        <w:rPr>
          <w:rFonts w:ascii="Verdana" w:eastAsia="Verdana" w:hAnsi="Verdana" w:cs="Verdana"/>
          <w:spacing w:val="7"/>
          <w:position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2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&amp;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line="200" w:lineRule="exact"/>
      </w:pPr>
    </w:p>
    <w:p w:rsidR="00A95B0F" w:rsidRDefault="00A95B0F">
      <w:pPr>
        <w:spacing w:before="5" w:line="280" w:lineRule="exact"/>
        <w:rPr>
          <w:sz w:val="28"/>
          <w:szCs w:val="28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Ag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il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med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/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k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s:</w:t>
      </w:r>
    </w:p>
    <w:p w:rsidR="00A95B0F" w:rsidRDefault="00A95B0F">
      <w:pPr>
        <w:spacing w:before="1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1"/>
        </w:rPr>
        <w:t>h</w:t>
      </w:r>
      <w:r>
        <w:rPr>
          <w:rFonts w:ascii="Verdana" w:eastAsia="Verdana" w:hAnsi="Verdana" w:cs="Verdana"/>
          <w:position w:val="1"/>
        </w:rPr>
        <w:t>)</w:t>
      </w:r>
      <w:r>
        <w:rPr>
          <w:rFonts w:ascii="Verdana" w:eastAsia="Verdana" w:hAnsi="Verdana" w:cs="Verdana"/>
          <w:spacing w:val="70"/>
          <w:position w:val="1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 xml:space="preserve">:                                        </w:t>
      </w:r>
      <w:r>
        <w:rPr>
          <w:rFonts w:ascii="Verdana" w:eastAsia="Verdana" w:hAnsi="Verdana" w:cs="Verdana"/>
          <w:spacing w:val="5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/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des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pg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1"/>
        </w:rPr>
        <w:t xml:space="preserve"> 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 xml:space="preserve"> 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the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2" w:line="120" w:lineRule="exact"/>
        <w:rPr>
          <w:sz w:val="12"/>
          <w:szCs w:val="12"/>
        </w:rPr>
      </w:pPr>
    </w:p>
    <w:p w:rsidR="00A95B0F" w:rsidRDefault="00AD6927">
      <w:pPr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k)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:</w:t>
      </w:r>
    </w:p>
    <w:p w:rsidR="00A95B0F" w:rsidRDefault="00A95B0F">
      <w:pPr>
        <w:spacing w:before="6" w:line="140" w:lineRule="exact"/>
        <w:rPr>
          <w:sz w:val="14"/>
          <w:szCs w:val="14"/>
        </w:rPr>
      </w:pPr>
    </w:p>
    <w:p w:rsidR="00A95B0F" w:rsidRDefault="00AD6927">
      <w:pPr>
        <w:spacing w:line="220" w:lineRule="exact"/>
        <w:ind w:left="8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</w:rPr>
        <w:t>Photos</w:t>
      </w:r>
      <w:r>
        <w:rPr>
          <w:rFonts w:ascii="Verdana" w:eastAsia="Verdana" w:hAnsi="Verdana" w:cs="Verdana"/>
          <w:b/>
          <w:spacing w:val="-7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(</w:t>
      </w:r>
      <w:r>
        <w:rPr>
          <w:rFonts w:ascii="Verdana" w:eastAsia="Verdana" w:hAnsi="Verdana" w:cs="Verdana"/>
          <w:b/>
          <w:spacing w:val="2"/>
          <w:position w:val="-1"/>
        </w:rPr>
        <w:t>f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ont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 xml:space="preserve">&amp; 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spacing w:val="2"/>
          <w:position w:val="-1"/>
        </w:rPr>
        <w:t>e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r</w:t>
      </w:r>
      <w:r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of</w:t>
      </w:r>
      <w:r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b</w:t>
      </w:r>
      <w:r>
        <w:rPr>
          <w:rFonts w:ascii="Verdana" w:eastAsia="Verdana" w:hAnsi="Verdana" w:cs="Verdana"/>
          <w:b/>
          <w:position w:val="-1"/>
        </w:rPr>
        <w:t>u</w:t>
      </w:r>
      <w:r>
        <w:rPr>
          <w:rFonts w:ascii="Verdana" w:eastAsia="Verdana" w:hAnsi="Verdana" w:cs="Verdana"/>
          <w:b/>
          <w:spacing w:val="1"/>
          <w:position w:val="-1"/>
        </w:rPr>
        <w:t>i</w:t>
      </w:r>
      <w:r>
        <w:rPr>
          <w:rFonts w:ascii="Verdana" w:eastAsia="Verdana" w:hAnsi="Verdana" w:cs="Verdana"/>
          <w:b/>
          <w:spacing w:val="-1"/>
          <w:position w:val="-1"/>
        </w:rPr>
        <w:t>l</w:t>
      </w:r>
      <w:r>
        <w:rPr>
          <w:rFonts w:ascii="Verdana" w:eastAsia="Verdana" w:hAnsi="Verdana" w:cs="Verdana"/>
          <w:b/>
          <w:position w:val="-1"/>
        </w:rPr>
        <w:t>d</w:t>
      </w:r>
      <w:r>
        <w:rPr>
          <w:rFonts w:ascii="Verdana" w:eastAsia="Verdana" w:hAnsi="Verdana" w:cs="Verdana"/>
          <w:b/>
          <w:spacing w:val="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n</w:t>
      </w:r>
      <w:r>
        <w:rPr>
          <w:rFonts w:ascii="Verdana" w:eastAsia="Verdana" w:hAnsi="Verdana" w:cs="Verdana"/>
          <w:b/>
          <w:spacing w:val="2"/>
          <w:position w:val="-1"/>
        </w:rPr>
        <w:t>g</w:t>
      </w:r>
      <w:r>
        <w:rPr>
          <w:rFonts w:ascii="Verdana" w:eastAsia="Verdana" w:hAnsi="Verdana" w:cs="Verdana"/>
          <w:b/>
          <w:position w:val="-1"/>
        </w:rPr>
        <w:t>)</w:t>
      </w:r>
      <w:r>
        <w:rPr>
          <w:rFonts w:ascii="Verdana" w:eastAsia="Verdana" w:hAnsi="Verdana" w:cs="Verdana"/>
          <w:b/>
          <w:spacing w:val="-9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w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spacing w:val="1"/>
          <w:position w:val="-1"/>
        </w:rPr>
        <w:t>l</w:t>
      </w:r>
      <w:r>
        <w:rPr>
          <w:rFonts w:ascii="Verdana" w:eastAsia="Verdana" w:hAnsi="Verdana" w:cs="Verdana"/>
          <w:b/>
          <w:position w:val="-1"/>
        </w:rPr>
        <w:t>l</w:t>
      </w:r>
      <w:r>
        <w:rPr>
          <w:rFonts w:ascii="Verdana" w:eastAsia="Verdana" w:hAnsi="Verdana" w:cs="Verdana"/>
          <w:b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be</w:t>
      </w:r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spacing w:val="2"/>
          <w:position w:val="-1"/>
        </w:rPr>
        <w:t>e</w:t>
      </w:r>
      <w:r>
        <w:rPr>
          <w:rFonts w:ascii="Verdana" w:eastAsia="Verdana" w:hAnsi="Verdana" w:cs="Verdana"/>
          <w:b/>
          <w:position w:val="-1"/>
        </w:rPr>
        <w:t>qu</w:t>
      </w:r>
      <w:r>
        <w:rPr>
          <w:rFonts w:ascii="Verdana" w:eastAsia="Verdana" w:hAnsi="Verdana" w:cs="Verdana"/>
          <w:b/>
          <w:spacing w:val="1"/>
          <w:position w:val="-1"/>
        </w:rPr>
        <w:t>i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ed</w:t>
      </w:r>
      <w:r>
        <w:rPr>
          <w:rFonts w:ascii="Verdana" w:eastAsia="Verdana" w:hAnsi="Verdana" w:cs="Verdana"/>
          <w:b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f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h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2"/>
          <w:position w:val="-1"/>
        </w:rPr>
        <w:t>n</w:t>
      </w:r>
      <w:r>
        <w:rPr>
          <w:rFonts w:ascii="Verdana" w:eastAsia="Verdana" w:hAnsi="Verdana" w:cs="Verdana"/>
          <w:b/>
          <w:position w:val="-1"/>
        </w:rPr>
        <w:t>g</w:t>
      </w:r>
      <w:r>
        <w:rPr>
          <w:rFonts w:ascii="Verdana" w:eastAsia="Verdana" w:hAnsi="Verdana" w:cs="Verdana"/>
          <w:b/>
          <w:spacing w:val="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r</w:t>
      </w:r>
      <w:r>
        <w:rPr>
          <w:rFonts w:ascii="Verdana" w:eastAsia="Verdana" w:hAnsi="Verdana" w:cs="Verdana"/>
          <w:b/>
          <w:spacing w:val="-8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/</w:t>
      </w:r>
      <w:r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b</w:t>
      </w:r>
      <w:r>
        <w:rPr>
          <w:rFonts w:ascii="Verdana" w:eastAsia="Verdana" w:hAnsi="Verdana" w:cs="Verdana"/>
          <w:b/>
          <w:position w:val="-1"/>
        </w:rPr>
        <w:t>u</w:t>
      </w:r>
      <w:r>
        <w:rPr>
          <w:rFonts w:ascii="Verdana" w:eastAsia="Verdana" w:hAnsi="Verdana" w:cs="Verdana"/>
          <w:b/>
          <w:spacing w:val="1"/>
          <w:position w:val="-1"/>
        </w:rPr>
        <w:t>i</w:t>
      </w:r>
      <w:r>
        <w:rPr>
          <w:rFonts w:ascii="Verdana" w:eastAsia="Verdana" w:hAnsi="Verdana" w:cs="Verdana"/>
          <w:b/>
          <w:spacing w:val="-1"/>
          <w:position w:val="-1"/>
        </w:rPr>
        <w:t>l</w:t>
      </w:r>
      <w:r>
        <w:rPr>
          <w:rFonts w:ascii="Verdana" w:eastAsia="Verdana" w:hAnsi="Verdana" w:cs="Verdana"/>
          <w:b/>
          <w:position w:val="-1"/>
        </w:rPr>
        <w:t>d</w:t>
      </w:r>
      <w:r>
        <w:rPr>
          <w:rFonts w:ascii="Verdana" w:eastAsia="Verdana" w:hAnsi="Verdana" w:cs="Verdana"/>
          <w:b/>
          <w:spacing w:val="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ng</w:t>
      </w:r>
      <w:r>
        <w:rPr>
          <w:rFonts w:ascii="Verdana" w:eastAsia="Verdana" w:hAnsi="Verdana" w:cs="Verdana"/>
          <w:b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</w:rPr>
        <w:t>c</w:t>
      </w:r>
      <w:r>
        <w:rPr>
          <w:rFonts w:ascii="Verdana" w:eastAsia="Verdana" w:hAnsi="Verdana" w:cs="Verdana"/>
          <w:b/>
          <w:position w:val="-1"/>
        </w:rPr>
        <w:t>ov</w:t>
      </w:r>
      <w:r>
        <w:rPr>
          <w:rFonts w:ascii="Verdana" w:eastAsia="Verdana" w:hAnsi="Verdana" w:cs="Verdana"/>
          <w:b/>
          <w:spacing w:val="2"/>
          <w:position w:val="-1"/>
        </w:rPr>
        <w:t>e</w:t>
      </w:r>
      <w:r>
        <w:rPr>
          <w:rFonts w:ascii="Verdana" w:eastAsia="Verdana" w:hAnsi="Verdana" w:cs="Verdana"/>
          <w:b/>
          <w:spacing w:val="-1"/>
          <w:position w:val="-1"/>
        </w:rPr>
        <w:t>ra</w:t>
      </w:r>
      <w:r>
        <w:rPr>
          <w:rFonts w:ascii="Verdana" w:eastAsia="Verdana" w:hAnsi="Verdana" w:cs="Verdana"/>
          <w:b/>
          <w:spacing w:val="2"/>
          <w:position w:val="-1"/>
        </w:rPr>
        <w:t>g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-9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2"/>
          <w:position w:val="-1"/>
        </w:rPr>
        <w:t>q</w:t>
      </w:r>
      <w:r>
        <w:rPr>
          <w:rFonts w:ascii="Verdana" w:eastAsia="Verdana" w:hAnsi="Verdana" w:cs="Verdana"/>
          <w:b/>
          <w:position w:val="-1"/>
        </w:rPr>
        <w:t>u</w:t>
      </w:r>
      <w:r>
        <w:rPr>
          <w:rFonts w:ascii="Verdana" w:eastAsia="Verdana" w:hAnsi="Verdana" w:cs="Verdana"/>
          <w:b/>
          <w:spacing w:val="1"/>
          <w:position w:val="-1"/>
        </w:rPr>
        <w:t>i</w:t>
      </w:r>
      <w:r>
        <w:rPr>
          <w:rFonts w:ascii="Verdana" w:eastAsia="Verdana" w:hAnsi="Verdana" w:cs="Verdana"/>
          <w:b/>
          <w:spacing w:val="2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ed</w:t>
      </w:r>
    </w:p>
    <w:p w:rsidR="00A95B0F" w:rsidRDefault="00A95B0F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1654"/>
        <w:gridCol w:w="1699"/>
      </w:tblGrid>
      <w:tr w:rsidR="00A95B0F">
        <w:trPr>
          <w:trHeight w:hRule="exact" w:val="422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A95B0F" w:rsidRDefault="00AD6927">
            <w:pPr>
              <w:spacing w:before="63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2"/>
              </w:rPr>
              <w:t>Doe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nyo</w:t>
            </w:r>
            <w:r>
              <w:rPr>
                <w:rFonts w:ascii="Verdana" w:eastAsia="Verdana" w:hAnsi="Verdana" w:cs="Verdana"/>
                <w:b/>
                <w:spacing w:val="4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he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h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y</w:t>
            </w:r>
            <w:r>
              <w:rPr>
                <w:rFonts w:ascii="Verdana" w:eastAsia="Verdana" w:hAnsi="Verdana" w:cs="Verdana"/>
                <w:b/>
                <w:spacing w:val="5"/>
              </w:rPr>
              <w:t>o</w:t>
            </w:r>
            <w:r>
              <w:rPr>
                <w:rFonts w:ascii="Verdana" w:eastAsia="Verdana" w:hAnsi="Verdana" w:cs="Verdana"/>
                <w:b/>
              </w:rPr>
              <w:t>u</w:t>
            </w:r>
            <w:r>
              <w:rPr>
                <w:rFonts w:ascii="Verdana" w:eastAsia="Verdana" w:hAnsi="Verdana" w:cs="Verdana"/>
                <w:b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you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</w:rPr>
              <w:t>?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95B0F" w:rsidRDefault="00AD6927">
            <w:pPr>
              <w:spacing w:before="63"/>
              <w:ind w:left="2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es</w:t>
            </w: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95B0F" w:rsidRDefault="00AD6927">
            <w:pPr>
              <w:spacing w:before="63"/>
              <w:ind w:left="5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A95B0F">
        <w:trPr>
          <w:trHeight w:hRule="exact" w:val="422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A95B0F" w:rsidRDefault="00AD6927">
            <w:pPr>
              <w:spacing w:before="86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</w:rPr>
              <w:t>ow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ny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nn</w:t>
            </w:r>
            <w:r>
              <w:rPr>
                <w:rFonts w:ascii="Verdana" w:eastAsia="Verdana" w:hAnsi="Verdana" w:cs="Verdana"/>
                <w:b/>
                <w:spacing w:val="1"/>
              </w:rPr>
              <w:t>ua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</w:rPr>
              <w:t>ovem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nts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e?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95B0F" w:rsidRDefault="00AD6927">
            <w:pPr>
              <w:spacing w:before="86"/>
              <w:ind w:left="31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95B0F" w:rsidRDefault="00AD6927">
            <w:pPr>
              <w:spacing w:before="86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By</w:t>
            </w:r>
            <w:r>
              <w:rPr>
                <w:rFonts w:ascii="Verdana" w:eastAsia="Verdana" w:hAnsi="Verdana" w:cs="Verdana"/>
                <w:spacing w:val="-1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s:</w:t>
            </w:r>
          </w:p>
        </w:tc>
      </w:tr>
    </w:tbl>
    <w:p w:rsidR="00A95B0F" w:rsidRDefault="00A95B0F">
      <w:pPr>
        <w:spacing w:before="6" w:line="120" w:lineRule="exact"/>
        <w:rPr>
          <w:sz w:val="12"/>
          <w:szCs w:val="12"/>
        </w:rPr>
      </w:pPr>
    </w:p>
    <w:p w:rsidR="00A95B0F" w:rsidRDefault="00AD6927">
      <w:pPr>
        <w:spacing w:before="23"/>
        <w:ind w:left="258"/>
        <w:rPr>
          <w:rFonts w:ascii="Verdana" w:eastAsia="Verdana" w:hAnsi="Verdana" w:cs="Verdana"/>
        </w:rPr>
        <w:sectPr w:rsidR="00A95B0F">
          <w:headerReference w:type="default" r:id="rId7"/>
          <w:footerReference w:type="default" r:id="rId8"/>
          <w:pgSz w:w="12240" w:h="15840"/>
          <w:pgMar w:top="1940" w:right="700" w:bottom="280" w:left="620" w:header="823" w:footer="882" w:gutter="0"/>
          <w:pgNumType w:start="1"/>
          <w:cols w:space="720"/>
        </w:sectPr>
      </w:pPr>
      <w:r>
        <w:rPr>
          <w:rFonts w:ascii="Verdana" w:eastAsia="Verdana" w:hAnsi="Verdana" w:cs="Verdana"/>
          <w:b/>
          <w:spacing w:val="1"/>
        </w:rPr>
        <w:t>W</w:t>
      </w:r>
      <w:r>
        <w:rPr>
          <w:rFonts w:ascii="Verdana" w:eastAsia="Verdana" w:hAnsi="Verdana" w:cs="Verdana"/>
          <w:b/>
        </w:rPr>
        <w:t>ho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po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b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2"/>
        </w:rPr>
        <w:t>f</w:t>
      </w:r>
      <w:r>
        <w:rPr>
          <w:rFonts w:ascii="Verdana" w:eastAsia="Verdana" w:hAnsi="Verdana" w:cs="Verdana"/>
          <w:b/>
        </w:rPr>
        <w:t>or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3"/>
        </w:rPr>
        <w:t>M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nte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nce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ou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</w:rPr>
        <w:t>our</w:t>
      </w:r>
      <w:r>
        <w:rPr>
          <w:rFonts w:ascii="Verdana" w:eastAsia="Verdana" w:hAnsi="Verdana" w:cs="Verdana"/>
          <w:b/>
          <w:spacing w:val="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ai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st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ass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utt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 xml:space="preserve"> s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 xml:space="preserve"> 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c):</w:t>
      </w:r>
    </w:p>
    <w:p w:rsidR="00A95B0F" w:rsidRDefault="00A95B0F">
      <w:pPr>
        <w:spacing w:before="4" w:line="160" w:lineRule="exact"/>
        <w:rPr>
          <w:sz w:val="16"/>
          <w:szCs w:val="16"/>
        </w:rPr>
      </w:pPr>
    </w:p>
    <w:p w:rsidR="00A95B0F" w:rsidRDefault="00A95B0F">
      <w:pPr>
        <w:spacing w:line="200" w:lineRule="exact"/>
      </w:pPr>
    </w:p>
    <w:p w:rsidR="00A95B0F" w:rsidRDefault="00AD6927">
      <w:pPr>
        <w:spacing w:before="23"/>
        <w:ind w:left="1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Do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w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2"/>
        </w:rPr>
        <w:t>(</w:t>
      </w:r>
      <w:r>
        <w:rPr>
          <w:rFonts w:ascii="Verdana" w:eastAsia="Verdana" w:hAnsi="Verdana" w:cs="Verdana"/>
          <w:b/>
        </w:rPr>
        <w:t>not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-1"/>
        </w:rPr>
        <w:t>w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ed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by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yo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to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  <w:spacing w:val="2"/>
        </w:rPr>
        <w:t>b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1"/>
        </w:rPr>
        <w:t>k</w:t>
      </w:r>
      <w:r>
        <w:rPr>
          <w:rFonts w:ascii="Verdana" w:eastAsia="Verdana" w:hAnsi="Verdana" w:cs="Verdana"/>
          <w:b/>
        </w:rPr>
        <w:t>ed</w:t>
      </w:r>
      <w:r>
        <w:rPr>
          <w:rFonts w:ascii="Verdana" w:eastAsia="Verdana" w:hAnsi="Verdana" w:cs="Verdana"/>
          <w:b/>
          <w:spacing w:val="-1"/>
        </w:rPr>
        <w:t xml:space="preserve"> a</w:t>
      </w:r>
      <w:r>
        <w:rPr>
          <w:rFonts w:ascii="Verdana" w:eastAsia="Verdana" w:hAnsi="Verdana" w:cs="Verdana"/>
          <w:b/>
        </w:rPr>
        <w:t>t y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ur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st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</w:rPr>
        <w:t>?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position w:val="1"/>
        </w:rPr>
        <w:t>Y</w:t>
      </w:r>
      <w:r>
        <w:rPr>
          <w:rFonts w:ascii="Verdana" w:eastAsia="Verdana" w:hAnsi="Verdana" w:cs="Verdana"/>
          <w:spacing w:val="-1"/>
          <w:position w:val="1"/>
        </w:rPr>
        <w:t>e</w:t>
      </w:r>
      <w:r>
        <w:rPr>
          <w:rFonts w:ascii="Verdana" w:eastAsia="Verdana" w:hAnsi="Verdana" w:cs="Verdana"/>
          <w:position w:val="1"/>
        </w:rPr>
        <w:t xml:space="preserve">s:           </w:t>
      </w:r>
      <w:r>
        <w:rPr>
          <w:rFonts w:ascii="Verdana" w:eastAsia="Verdana" w:hAnsi="Verdana" w:cs="Verdana"/>
          <w:spacing w:val="5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N</w:t>
      </w:r>
      <w:r>
        <w:rPr>
          <w:rFonts w:ascii="Verdana" w:eastAsia="Verdana" w:hAnsi="Verdana" w:cs="Verdana"/>
          <w:spacing w:val="-1"/>
          <w:position w:val="1"/>
        </w:rPr>
        <w:t>o</w:t>
      </w:r>
      <w:r>
        <w:rPr>
          <w:rFonts w:ascii="Verdana" w:eastAsia="Verdana" w:hAnsi="Verdana" w:cs="Verdana"/>
          <w:position w:val="1"/>
        </w:rPr>
        <w:t>:</w:t>
      </w:r>
    </w:p>
    <w:p w:rsidR="00A95B0F" w:rsidRDefault="00A95B0F">
      <w:pPr>
        <w:spacing w:before="1" w:line="180" w:lineRule="exact"/>
        <w:rPr>
          <w:sz w:val="18"/>
          <w:szCs w:val="18"/>
        </w:rPr>
      </w:pPr>
    </w:p>
    <w:p w:rsidR="00A95B0F" w:rsidRDefault="00AD6927">
      <w:pPr>
        <w:ind w:left="1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yo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ste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ed</w:t>
      </w:r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ome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ght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2"/>
        </w:rPr>
        <w:t>m</w:t>
      </w:r>
      <w:r>
        <w:rPr>
          <w:rFonts w:ascii="Verdana" w:eastAsia="Verdana" w:hAnsi="Verdana" w:cs="Verdana"/>
          <w:b/>
        </w:rPr>
        <w:t>en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?</w:t>
      </w:r>
      <w:r>
        <w:rPr>
          <w:rFonts w:ascii="Verdana" w:eastAsia="Verdana" w:hAnsi="Verdana" w:cs="Verdana"/>
          <w:b/>
          <w:spacing w:val="-14"/>
        </w:rPr>
        <w:t xml:space="preserve"> </w:t>
      </w:r>
      <w:r>
        <w:rPr>
          <w:rFonts w:ascii="Verdana" w:eastAsia="Verdana" w:hAnsi="Verdana" w:cs="Verdana"/>
          <w:position w:val="1"/>
        </w:rPr>
        <w:t>Y</w:t>
      </w:r>
      <w:r>
        <w:rPr>
          <w:rFonts w:ascii="Verdana" w:eastAsia="Verdana" w:hAnsi="Verdana" w:cs="Verdana"/>
          <w:spacing w:val="-1"/>
          <w:position w:val="1"/>
        </w:rPr>
        <w:t>e</w:t>
      </w:r>
      <w:r>
        <w:rPr>
          <w:rFonts w:ascii="Verdana" w:eastAsia="Verdana" w:hAnsi="Verdana" w:cs="Verdana"/>
          <w:position w:val="1"/>
        </w:rPr>
        <w:t xml:space="preserve">s:         </w:t>
      </w:r>
      <w:r>
        <w:rPr>
          <w:rFonts w:ascii="Verdana" w:eastAsia="Verdana" w:hAnsi="Verdana" w:cs="Verdana"/>
          <w:spacing w:val="60"/>
          <w:position w:val="1"/>
        </w:rPr>
        <w:t xml:space="preserve"> </w:t>
      </w:r>
      <w:r>
        <w:rPr>
          <w:rFonts w:ascii="Verdana" w:eastAsia="Verdana" w:hAnsi="Verdana" w:cs="Verdana"/>
          <w:spacing w:val="-3"/>
          <w:position w:val="1"/>
        </w:rPr>
        <w:t>N</w:t>
      </w:r>
      <w:r>
        <w:rPr>
          <w:rFonts w:ascii="Verdana" w:eastAsia="Verdana" w:hAnsi="Verdana" w:cs="Verdana"/>
          <w:spacing w:val="-1"/>
          <w:position w:val="1"/>
        </w:rPr>
        <w:t>o</w:t>
      </w:r>
      <w:r>
        <w:rPr>
          <w:rFonts w:ascii="Verdana" w:eastAsia="Verdana" w:hAnsi="Verdana" w:cs="Verdana"/>
          <w:position w:val="1"/>
        </w:rPr>
        <w:t>:</w:t>
      </w: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95B0F">
      <w:pPr>
        <w:spacing w:before="2" w:line="200" w:lineRule="exact"/>
      </w:pPr>
    </w:p>
    <w:p w:rsidR="00A95B0F" w:rsidRDefault="00AD6927">
      <w:pPr>
        <w:ind w:left="1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Prop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ty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3"/>
        </w:rPr>
        <w:t>m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ts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Re</w:t>
      </w:r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4"/>
        </w:rPr>
        <w:t>d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il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 xml:space="preserve">$                   </w:t>
      </w:r>
      <w:r>
        <w:rPr>
          <w:rFonts w:ascii="Verdana" w:eastAsia="Verdana" w:hAnsi="Verdana" w:cs="Verdana"/>
          <w:spacing w:val="69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s: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 xml:space="preserve">$                       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$</w:t>
      </w:r>
    </w:p>
    <w:p w:rsidR="00A95B0F" w:rsidRDefault="00A95B0F">
      <w:pPr>
        <w:spacing w:before="2" w:line="180" w:lineRule="exact"/>
        <w:rPr>
          <w:sz w:val="18"/>
          <w:szCs w:val="18"/>
        </w:rPr>
      </w:pPr>
    </w:p>
    <w:p w:rsidR="00A95B0F" w:rsidRDefault="00AD6927">
      <w:pPr>
        <w:ind w:left="1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Prem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"/>
        </w:rPr>
        <w:t>e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"/>
        </w:rPr>
        <w:t>ia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-1"/>
        </w:rPr>
        <w:t>ili</w:t>
      </w:r>
      <w:r>
        <w:rPr>
          <w:rFonts w:ascii="Verdana" w:eastAsia="Verdana" w:hAnsi="Verdana" w:cs="Verdana"/>
          <w:b/>
        </w:rPr>
        <w:t>ty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-2"/>
        </w:rPr>
        <w:t>m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ts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Requ</w:t>
      </w:r>
      <w:r>
        <w:rPr>
          <w:rFonts w:ascii="Verdana" w:eastAsia="Verdana" w:hAnsi="Verdana" w:cs="Verdana"/>
          <w:b/>
          <w:spacing w:val="-1"/>
        </w:rPr>
        <w:t>ir</w:t>
      </w:r>
      <w:r>
        <w:rPr>
          <w:rFonts w:ascii="Verdana" w:eastAsia="Verdana" w:hAnsi="Verdana" w:cs="Verdana"/>
          <w:b/>
        </w:rPr>
        <w:t>ed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$</w:t>
      </w:r>
    </w:p>
    <w:p w:rsidR="00A95B0F" w:rsidRDefault="00A95B0F">
      <w:pPr>
        <w:spacing w:line="200" w:lineRule="exact"/>
      </w:pPr>
    </w:p>
    <w:p w:rsidR="00A95B0F" w:rsidRDefault="00A95B0F">
      <w:pPr>
        <w:spacing w:before="11" w:line="280" w:lineRule="exact"/>
        <w:rPr>
          <w:sz w:val="28"/>
          <w:szCs w:val="28"/>
        </w:rPr>
      </w:pPr>
    </w:p>
    <w:p w:rsidR="00A95B0F" w:rsidRDefault="00AD6927">
      <w:pPr>
        <w:spacing w:line="360" w:lineRule="auto"/>
        <w:ind w:left="100" w:right="48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Loss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1"/>
        </w:rPr>
        <w:t>H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1"/>
        </w:rPr>
        <w:t>y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sur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sur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ses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2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op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past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5 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da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amou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.</w:t>
      </w:r>
    </w:p>
    <w:p w:rsidR="00A95B0F" w:rsidRDefault="00A95B0F">
      <w:pPr>
        <w:spacing w:before="3" w:line="140" w:lineRule="exact"/>
        <w:rPr>
          <w:sz w:val="15"/>
          <w:szCs w:val="15"/>
        </w:rPr>
      </w:pP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D6927">
      <w:pPr>
        <w:spacing w:line="357" w:lineRule="auto"/>
        <w:ind w:left="100" w:right="5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c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1"/>
        </w:rPr>
        <w:t>Hi</w:t>
      </w:r>
      <w:r>
        <w:rPr>
          <w:rFonts w:ascii="Verdana" w:eastAsia="Verdana" w:hAnsi="Verdana" w:cs="Verdana"/>
          <w:b/>
        </w:rPr>
        <w:t>sto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y: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4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fu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1"/>
        </w:rPr>
        <w:t>er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sura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?</w:t>
      </w:r>
    </w:p>
    <w:p w:rsidR="00A95B0F" w:rsidRDefault="00A95B0F">
      <w:pPr>
        <w:spacing w:before="10" w:line="160" w:lineRule="exact"/>
        <w:rPr>
          <w:sz w:val="17"/>
          <w:szCs w:val="17"/>
        </w:rPr>
      </w:pP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D6927">
      <w:pPr>
        <w:spacing w:line="362" w:lineRule="auto"/>
        <w:ind w:left="100" w:right="86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Cu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ent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  <w:b/>
          <w:spacing w:val="1"/>
        </w:rPr>
        <w:t>Ex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1"/>
        </w:rPr>
        <w:t>ir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 xml:space="preserve">e: </w:t>
      </w:r>
      <w:r>
        <w:rPr>
          <w:rFonts w:ascii="Verdana" w:eastAsia="Verdana" w:hAnsi="Verdana" w:cs="Verdana"/>
          <w:b/>
          <w:spacing w:val="1"/>
        </w:rPr>
        <w:t>Ex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1"/>
        </w:rPr>
        <w:t>ir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mi</w:t>
      </w:r>
      <w:r>
        <w:rPr>
          <w:rFonts w:ascii="Verdana" w:eastAsia="Verdana" w:hAnsi="Verdana" w:cs="Verdana"/>
          <w:b/>
          <w:spacing w:val="1"/>
        </w:rPr>
        <w:t>u</w:t>
      </w:r>
      <w:r>
        <w:rPr>
          <w:rFonts w:ascii="Verdana" w:eastAsia="Verdana" w:hAnsi="Verdana" w:cs="Verdana"/>
          <w:b/>
        </w:rPr>
        <w:t>m:</w:t>
      </w:r>
    </w:p>
    <w:p w:rsidR="00A95B0F" w:rsidRDefault="00A95B0F">
      <w:pPr>
        <w:spacing w:before="2" w:line="160" w:lineRule="exact"/>
        <w:rPr>
          <w:sz w:val="16"/>
          <w:szCs w:val="16"/>
        </w:rPr>
      </w:pPr>
    </w:p>
    <w:p w:rsidR="00A95B0F" w:rsidRDefault="00A95B0F">
      <w:pPr>
        <w:spacing w:line="200" w:lineRule="exact"/>
      </w:pPr>
    </w:p>
    <w:p w:rsidR="00A95B0F" w:rsidRDefault="00AD6927">
      <w:pPr>
        <w:spacing w:line="360" w:lineRule="auto"/>
        <w:ind w:left="100" w:right="7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Na</w:t>
      </w:r>
      <w:r>
        <w:rPr>
          <w:rFonts w:ascii="Verdana" w:eastAsia="Verdana" w:hAnsi="Verdana" w:cs="Verdana"/>
          <w:b/>
          <w:spacing w:val="3"/>
        </w:rPr>
        <w:t>m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-1"/>
        </w:rPr>
        <w:t xml:space="preserve"> A</w:t>
      </w:r>
      <w:r>
        <w:rPr>
          <w:rFonts w:ascii="Verdana" w:eastAsia="Verdana" w:hAnsi="Verdana" w:cs="Verdana"/>
          <w:b/>
        </w:rPr>
        <w:t>g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nt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1"/>
        </w:rPr>
        <w:t>k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: B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1"/>
        </w:rPr>
        <w:t>k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ge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1"/>
        </w:rPr>
        <w:t>Ma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s: B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1"/>
        </w:rPr>
        <w:t>k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ge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  <w:spacing w:val="2"/>
        </w:rPr>
        <w:t>a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&amp;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</w:rPr>
        <w:t>ep</w:t>
      </w:r>
      <w:r>
        <w:rPr>
          <w:rFonts w:ascii="Verdana" w:eastAsia="Verdana" w:hAnsi="Verdana" w:cs="Verdana"/>
          <w:b/>
          <w:spacing w:val="1"/>
        </w:rPr>
        <w:t>h</w:t>
      </w:r>
      <w:r>
        <w:rPr>
          <w:rFonts w:ascii="Verdana" w:eastAsia="Verdana" w:hAnsi="Verdana" w:cs="Verdana"/>
          <w:b/>
        </w:rPr>
        <w:t>one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2"/>
        </w:rPr>
        <w:t>#</w:t>
      </w:r>
      <w:r>
        <w:rPr>
          <w:rFonts w:ascii="Verdana" w:eastAsia="Verdana" w:hAnsi="Verdana" w:cs="Verdana"/>
          <w:b/>
        </w:rPr>
        <w:t>:</w:t>
      </w:r>
    </w:p>
    <w:p w:rsidR="00A95B0F" w:rsidRDefault="00A95B0F">
      <w:pPr>
        <w:spacing w:before="1" w:line="280" w:lineRule="exact"/>
        <w:rPr>
          <w:sz w:val="28"/>
          <w:szCs w:val="28"/>
        </w:rPr>
      </w:pPr>
    </w:p>
    <w:p w:rsidR="00A95B0F" w:rsidRDefault="00AD6927">
      <w:pPr>
        <w:ind w:left="3183" w:right="308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TA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  <w:b/>
          <w:spacing w:val="1"/>
        </w:rPr>
        <w:t xml:space="preserve"> </w:t>
      </w:r>
      <w:r>
        <w:rPr>
          <w:rFonts w:ascii="Verdana" w:eastAsia="Verdana" w:hAnsi="Verdana" w:cs="Verdana"/>
          <w:b/>
        </w:rPr>
        <w:t>PL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SE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  <w:w w:val="99"/>
        </w:rPr>
        <w:t>C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R</w:t>
      </w:r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spacing w:val="2"/>
          <w:w w:val="99"/>
        </w:rPr>
        <w:t>F</w:t>
      </w:r>
      <w:r>
        <w:rPr>
          <w:rFonts w:ascii="Verdana" w:eastAsia="Verdana" w:hAnsi="Verdana" w:cs="Verdana"/>
          <w:b/>
          <w:spacing w:val="-1"/>
          <w:w w:val="99"/>
        </w:rPr>
        <w:t>U</w:t>
      </w:r>
      <w:r>
        <w:rPr>
          <w:rFonts w:ascii="Verdana" w:eastAsia="Verdana" w:hAnsi="Verdana" w:cs="Verdana"/>
          <w:b/>
          <w:w w:val="99"/>
        </w:rPr>
        <w:t>L</w:t>
      </w:r>
      <w:r>
        <w:rPr>
          <w:rFonts w:ascii="Verdana" w:eastAsia="Verdana" w:hAnsi="Verdana" w:cs="Verdana"/>
          <w:b/>
          <w:spacing w:val="3"/>
          <w:w w:val="99"/>
        </w:rPr>
        <w:t>L</w:t>
      </w:r>
      <w:r>
        <w:rPr>
          <w:rFonts w:ascii="Verdana" w:eastAsia="Verdana" w:hAnsi="Verdana" w:cs="Verdana"/>
          <w:b/>
          <w:w w:val="99"/>
        </w:rPr>
        <w:t>Y:</w:t>
      </w:r>
    </w:p>
    <w:p w:rsidR="00A95B0F" w:rsidRDefault="00A95B0F">
      <w:pPr>
        <w:spacing w:before="2" w:line="240" w:lineRule="exact"/>
        <w:rPr>
          <w:sz w:val="24"/>
          <w:szCs w:val="24"/>
        </w:rPr>
      </w:pPr>
    </w:p>
    <w:p w:rsidR="00A95B0F" w:rsidRDefault="00AD6927">
      <w:pPr>
        <w:ind w:left="100" w:right="70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8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sur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unt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1"/>
        </w:rPr>
        <w:t>unde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</w:p>
    <w:p w:rsidR="00A95B0F" w:rsidRDefault="00A95B0F">
      <w:pPr>
        <w:spacing w:before="2" w:line="240" w:lineRule="exact"/>
        <w:rPr>
          <w:sz w:val="24"/>
          <w:szCs w:val="24"/>
        </w:rPr>
      </w:pPr>
    </w:p>
    <w:p w:rsidR="00A95B0F" w:rsidRDefault="00AD6927">
      <w:pPr>
        <w:ind w:left="100" w:right="103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part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s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tn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war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.</w:t>
      </w:r>
    </w:p>
    <w:p w:rsidR="00A95B0F" w:rsidRDefault="00A95B0F">
      <w:pPr>
        <w:spacing w:before="7" w:line="120" w:lineRule="exact"/>
        <w:rPr>
          <w:sz w:val="12"/>
          <w:szCs w:val="12"/>
        </w:rPr>
      </w:pP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95B0F">
      <w:pPr>
        <w:spacing w:line="200" w:lineRule="exact"/>
      </w:pPr>
    </w:p>
    <w:p w:rsidR="00A95B0F" w:rsidRDefault="00AD6927">
      <w:pPr>
        <w:ind w:left="1505" w:right="152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gn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ne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Op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r                                                           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w w:val="99"/>
        </w:rPr>
        <w:t>Da</w:t>
      </w:r>
      <w:r>
        <w:rPr>
          <w:rFonts w:ascii="Verdana" w:eastAsia="Verdana" w:hAnsi="Verdana" w:cs="Verdana"/>
          <w:spacing w:val="1"/>
          <w:w w:val="99"/>
        </w:rPr>
        <w:t>t</w:t>
      </w:r>
      <w:r>
        <w:rPr>
          <w:rFonts w:ascii="Verdana" w:eastAsia="Verdana" w:hAnsi="Verdana" w:cs="Verdana"/>
          <w:w w:val="99"/>
        </w:rPr>
        <w:t>e</w:t>
      </w:r>
    </w:p>
    <w:sectPr w:rsidR="00A95B0F">
      <w:pgSz w:w="12240" w:h="15840"/>
      <w:pgMar w:top="1940" w:right="720" w:bottom="280" w:left="620" w:header="823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927">
      <w:r>
        <w:separator/>
      </w:r>
    </w:p>
  </w:endnote>
  <w:endnote w:type="continuationSeparator" w:id="0">
    <w:p w:rsidR="00000000" w:rsidRDefault="00A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0F" w:rsidRDefault="00AD692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7pt;margin-top:736.9pt;width:170.6pt;height:10.05pt;z-index:-251658240;mso-position-horizontal-relative:page;mso-position-vertical-relative:page" filled="f" stroked="f">
          <v:textbox inset="0,0,0,0">
            <w:txbxContent>
              <w:p w:rsidR="00A95B0F" w:rsidRDefault="00AD6927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an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2"/>
                    <w:sz w:val="16"/>
                    <w:szCs w:val="16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-1"/>
                    <w:sz w:val="16"/>
                    <w:szCs w:val="16"/>
                  </w:rPr>
                  <w:t xml:space="preserve"> L</w:t>
                </w:r>
                <w:r>
                  <w:rPr>
                    <w:rFonts w:ascii="Verdana" w:eastAsia="Verdana" w:hAnsi="Verdana" w:cs="Verdana"/>
                    <w:b/>
                    <w:color w:val="3E3E3E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color w:val="3E3E3E"/>
                    <w:sz w:val="16"/>
                    <w:szCs w:val="16"/>
                  </w:rPr>
                  <w:t>d.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3.6pt;margin-top:736.9pt;width:47.45pt;height:10.05pt;z-index:-251657216;mso-position-horizontal-relative:page;mso-position-vertical-relative:page" filled="f" stroked="f">
          <v:textbox inset="0,0,0,0">
            <w:txbxContent>
              <w:p w:rsidR="00A95B0F" w:rsidRDefault="00AD6927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i/>
                    <w:color w:val="3E3E3E"/>
                    <w:spacing w:val="-1"/>
                    <w:sz w:val="16"/>
                    <w:szCs w:val="16"/>
                  </w:rPr>
                  <w:t>Pa</w:t>
                </w:r>
                <w:r>
                  <w:rPr>
                    <w:rFonts w:ascii="Verdana" w:eastAsia="Verdana" w:hAnsi="Verdana" w:cs="Verdana"/>
                    <w:i/>
                    <w:color w:val="3E3E3E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Verdana" w:eastAsia="Verdana" w:hAnsi="Verdana" w:cs="Verdana"/>
                    <w:i/>
                    <w:color w:val="3E3E3E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color w:val="3E3E3E"/>
                    <w:spacing w:val="-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i/>
                    <w:color w:val="3E3E3E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i/>
                    <w:noProof/>
                    <w:color w:val="3E3E3E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i/>
                    <w:color w:val="3E3E3E"/>
                    <w:spacing w:val="-2"/>
                    <w:sz w:val="16"/>
                    <w:szCs w:val="16"/>
                  </w:rPr>
                  <w:t xml:space="preserve"> o</w:t>
                </w:r>
                <w:r>
                  <w:rPr>
                    <w:rFonts w:ascii="Verdana" w:eastAsia="Verdana" w:hAnsi="Verdana" w:cs="Verdana"/>
                    <w:i/>
                    <w:color w:val="3E3E3E"/>
                    <w:sz w:val="16"/>
                    <w:szCs w:val="16"/>
                  </w:rPr>
                  <w:t>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927">
      <w:r>
        <w:separator/>
      </w:r>
    </w:p>
  </w:footnote>
  <w:footnote w:type="continuationSeparator" w:id="0">
    <w:p w:rsidR="00000000" w:rsidRDefault="00AD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0F" w:rsidRDefault="00AD692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62.45pt;margin-top:41.15pt;width:206.95pt;height:56.2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55pt;margin-top:79.15pt;width:179pt;height:19.3pt;z-index:-251659264;mso-position-horizontal-relative:page;mso-position-vertical-relative:page" filled="f" stroked="f">
          <v:textbox inset="0,0,0,0">
            <w:txbxContent>
              <w:p w:rsidR="00A95B0F" w:rsidRDefault="00AD6927">
                <w:pPr>
                  <w:ind w:left="20" w:right="-2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103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841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Lang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  <w:p w:rsidR="00A95B0F" w:rsidRDefault="00AD6927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180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99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638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|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X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60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100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|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47E"/>
    <w:multiLevelType w:val="multilevel"/>
    <w:tmpl w:val="BA8AF7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F"/>
    <w:rsid w:val="00A95B0F"/>
    <w:rsid w:val="00A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D185C01-51A6-4CFD-A893-5662F98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Singh Barber</dc:creator>
  <cp:lastModifiedBy>Pranita Singh Barber</cp:lastModifiedBy>
  <cp:revision>2</cp:revision>
  <dcterms:created xsi:type="dcterms:W3CDTF">2021-09-10T18:52:00Z</dcterms:created>
  <dcterms:modified xsi:type="dcterms:W3CDTF">2021-09-10T18:52:00Z</dcterms:modified>
</cp:coreProperties>
</file>