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07" w:rsidRDefault="00470207">
      <w:pPr>
        <w:spacing w:before="5" w:line="100" w:lineRule="exact"/>
        <w:rPr>
          <w:sz w:val="10"/>
          <w:szCs w:val="10"/>
        </w:rPr>
      </w:pPr>
    </w:p>
    <w:p w:rsidR="00470207" w:rsidRDefault="00B3514F">
      <w:pPr>
        <w:ind w:left="20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44.25pt">
            <v:imagedata r:id="rId7" o:title=""/>
          </v:shape>
        </w:pict>
      </w:r>
    </w:p>
    <w:p w:rsidR="00470207" w:rsidRDefault="00470207">
      <w:pPr>
        <w:spacing w:before="3" w:line="160" w:lineRule="exact"/>
        <w:rPr>
          <w:sz w:val="17"/>
          <w:szCs w:val="17"/>
        </w:rPr>
      </w:pPr>
    </w:p>
    <w:p w:rsidR="00470207" w:rsidRDefault="00470207">
      <w:pPr>
        <w:spacing w:line="200" w:lineRule="exact"/>
      </w:pPr>
      <w:bookmarkStart w:id="0" w:name="_GoBack"/>
      <w:bookmarkEnd w:id="0"/>
    </w:p>
    <w:p w:rsidR="00470207" w:rsidRDefault="00470207">
      <w:pPr>
        <w:spacing w:line="200" w:lineRule="exact"/>
      </w:pPr>
    </w:p>
    <w:p w:rsidR="00470207" w:rsidRDefault="00470207">
      <w:pPr>
        <w:spacing w:line="200" w:lineRule="exact"/>
      </w:pPr>
    </w:p>
    <w:p w:rsidR="00470207" w:rsidRDefault="00B3514F">
      <w:pPr>
        <w:spacing w:line="480" w:lineRule="exact"/>
        <w:ind w:left="3425"/>
        <w:rPr>
          <w:rFonts w:ascii="Cambria" w:eastAsia="Cambria" w:hAnsi="Cambria" w:cs="Cambria"/>
          <w:sz w:val="44"/>
          <w:szCs w:val="44"/>
        </w:rPr>
      </w:pPr>
      <w:r>
        <w:rPr>
          <w:rFonts w:ascii="Cambria" w:eastAsia="Cambria" w:hAnsi="Cambria" w:cs="Cambria"/>
          <w:spacing w:val="-9"/>
          <w:position w:val="-2"/>
          <w:sz w:val="44"/>
          <w:szCs w:val="44"/>
        </w:rPr>
        <w:t>SR</w:t>
      </w:r>
      <w:r>
        <w:rPr>
          <w:rFonts w:ascii="Cambria" w:eastAsia="Cambria" w:hAnsi="Cambria" w:cs="Cambria"/>
          <w:spacing w:val="-10"/>
          <w:position w:val="-2"/>
          <w:sz w:val="44"/>
          <w:szCs w:val="44"/>
        </w:rPr>
        <w:t>I</w:t>
      </w:r>
      <w:r>
        <w:rPr>
          <w:rFonts w:ascii="Cambria" w:eastAsia="Cambria" w:hAnsi="Cambria" w:cs="Cambria"/>
          <w:position w:val="-2"/>
          <w:sz w:val="44"/>
          <w:szCs w:val="44"/>
        </w:rPr>
        <w:t>M</w:t>
      </w:r>
      <w:r>
        <w:rPr>
          <w:rFonts w:ascii="Cambria" w:eastAsia="Cambria" w:hAnsi="Cambria" w:cs="Cambria"/>
          <w:spacing w:val="-30"/>
          <w:position w:val="-2"/>
          <w:sz w:val="44"/>
          <w:szCs w:val="44"/>
        </w:rPr>
        <w:t xml:space="preserve"> </w:t>
      </w:r>
      <w:r>
        <w:rPr>
          <w:rFonts w:ascii="Cambria" w:eastAsia="Cambria" w:hAnsi="Cambria" w:cs="Cambria"/>
          <w:spacing w:val="-25"/>
          <w:position w:val="-2"/>
          <w:sz w:val="44"/>
          <w:szCs w:val="44"/>
        </w:rPr>
        <w:t>U</w:t>
      </w:r>
      <w:r>
        <w:rPr>
          <w:rFonts w:ascii="Cambria" w:eastAsia="Cambria" w:hAnsi="Cambria" w:cs="Cambria"/>
          <w:spacing w:val="-36"/>
          <w:position w:val="-2"/>
          <w:sz w:val="44"/>
          <w:szCs w:val="44"/>
        </w:rPr>
        <w:t>A</w:t>
      </w:r>
      <w:r>
        <w:rPr>
          <w:rFonts w:ascii="Cambria" w:eastAsia="Cambria" w:hAnsi="Cambria" w:cs="Cambria"/>
          <w:position w:val="-2"/>
          <w:sz w:val="44"/>
          <w:szCs w:val="44"/>
        </w:rPr>
        <w:t>V</w:t>
      </w:r>
      <w:r>
        <w:rPr>
          <w:rFonts w:ascii="Cambria" w:eastAsia="Cambria" w:hAnsi="Cambria" w:cs="Cambria"/>
          <w:spacing w:val="-29"/>
          <w:position w:val="-2"/>
          <w:sz w:val="44"/>
          <w:szCs w:val="44"/>
        </w:rPr>
        <w:t xml:space="preserve"> </w:t>
      </w:r>
      <w:r>
        <w:rPr>
          <w:rFonts w:ascii="Cambria" w:eastAsia="Cambria" w:hAnsi="Cambria" w:cs="Cambria"/>
          <w:spacing w:val="-10"/>
          <w:position w:val="-2"/>
          <w:sz w:val="44"/>
          <w:szCs w:val="44"/>
        </w:rPr>
        <w:t>A</w:t>
      </w:r>
      <w:r>
        <w:rPr>
          <w:rFonts w:ascii="Cambria" w:eastAsia="Cambria" w:hAnsi="Cambria" w:cs="Cambria"/>
          <w:spacing w:val="-7"/>
          <w:position w:val="-2"/>
          <w:sz w:val="44"/>
          <w:szCs w:val="44"/>
        </w:rPr>
        <w:t>P</w:t>
      </w:r>
      <w:r>
        <w:rPr>
          <w:rFonts w:ascii="Cambria" w:eastAsia="Cambria" w:hAnsi="Cambria" w:cs="Cambria"/>
          <w:spacing w:val="-10"/>
          <w:position w:val="-2"/>
          <w:sz w:val="44"/>
          <w:szCs w:val="44"/>
        </w:rPr>
        <w:t>PLIC</w:t>
      </w:r>
      <w:r>
        <w:rPr>
          <w:rFonts w:ascii="Cambria" w:eastAsia="Cambria" w:hAnsi="Cambria" w:cs="Cambria"/>
          <w:spacing w:val="-36"/>
          <w:position w:val="-2"/>
          <w:sz w:val="44"/>
          <w:szCs w:val="44"/>
        </w:rPr>
        <w:t>A</w:t>
      </w:r>
      <w:r>
        <w:rPr>
          <w:rFonts w:ascii="Cambria" w:eastAsia="Cambria" w:hAnsi="Cambria" w:cs="Cambria"/>
          <w:spacing w:val="-8"/>
          <w:position w:val="-2"/>
          <w:sz w:val="44"/>
          <w:szCs w:val="44"/>
        </w:rPr>
        <w:t>T</w:t>
      </w:r>
      <w:r>
        <w:rPr>
          <w:rFonts w:ascii="Cambria" w:eastAsia="Cambria" w:hAnsi="Cambria" w:cs="Cambria"/>
          <w:spacing w:val="-10"/>
          <w:position w:val="-2"/>
          <w:sz w:val="44"/>
          <w:szCs w:val="44"/>
        </w:rPr>
        <w:t>I</w:t>
      </w:r>
      <w:r>
        <w:rPr>
          <w:rFonts w:ascii="Cambria" w:eastAsia="Cambria" w:hAnsi="Cambria" w:cs="Cambria"/>
          <w:spacing w:val="-8"/>
          <w:position w:val="-2"/>
          <w:sz w:val="44"/>
          <w:szCs w:val="44"/>
        </w:rPr>
        <w:t>O</w:t>
      </w:r>
      <w:r>
        <w:rPr>
          <w:rFonts w:ascii="Cambria" w:eastAsia="Cambria" w:hAnsi="Cambria" w:cs="Cambria"/>
          <w:position w:val="-2"/>
          <w:sz w:val="44"/>
          <w:szCs w:val="44"/>
        </w:rPr>
        <w:t>N</w:t>
      </w:r>
    </w:p>
    <w:p w:rsidR="00470207" w:rsidRDefault="00470207">
      <w:pPr>
        <w:spacing w:before="2" w:line="220" w:lineRule="exact"/>
        <w:rPr>
          <w:sz w:val="22"/>
          <w:szCs w:val="22"/>
        </w:rPr>
      </w:pPr>
    </w:p>
    <w:p w:rsidR="00470207" w:rsidRDefault="00B3514F">
      <w:pPr>
        <w:spacing w:before="37"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KER INF</w:t>
      </w:r>
      <w:r>
        <w:rPr>
          <w:rFonts w:ascii="Arial" w:eastAsia="Arial" w:hAnsi="Arial" w:cs="Arial"/>
          <w:b/>
          <w:spacing w:val="-8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-8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: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789"/>
        <w:gridCol w:w="720"/>
        <w:gridCol w:w="531"/>
        <w:gridCol w:w="1001"/>
        <w:gridCol w:w="1803"/>
        <w:gridCol w:w="989"/>
        <w:gridCol w:w="1892"/>
      </w:tblGrid>
      <w:tr w:rsidR="00470207">
        <w:trPr>
          <w:trHeight w:hRule="exact" w:val="341"/>
        </w:trPr>
        <w:tc>
          <w:tcPr>
            <w:tcW w:w="108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</w:tcPr>
          <w:p w:rsidR="00470207" w:rsidRDefault="00B3514F">
            <w:pPr>
              <w:spacing w:before="20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e</w:t>
            </w:r>
          </w:p>
        </w:tc>
        <w:tc>
          <w:tcPr>
            <w:tcW w:w="4040" w:type="dxa"/>
            <w:gridSpan w:val="3"/>
            <w:tcBorders>
              <w:top w:val="single" w:sz="7" w:space="0" w:color="D9D9D9"/>
              <w:left w:val="single" w:sz="7" w:space="0" w:color="D9D9D9"/>
              <w:bottom w:val="nil"/>
              <w:right w:val="single" w:sz="7" w:space="0" w:color="D9D9D9"/>
            </w:tcBorders>
          </w:tcPr>
          <w:p w:rsidR="00470207" w:rsidRDefault="00470207"/>
        </w:tc>
        <w:tc>
          <w:tcPr>
            <w:tcW w:w="1001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</w:tcPr>
          <w:p w:rsidR="00470207" w:rsidRDefault="00B3514F">
            <w:pPr>
              <w:spacing w:before="20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04040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404040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n</w:t>
            </w:r>
          </w:p>
        </w:tc>
        <w:tc>
          <w:tcPr>
            <w:tcW w:w="4683" w:type="dxa"/>
            <w:gridSpan w:val="3"/>
            <w:tcBorders>
              <w:top w:val="single" w:sz="7" w:space="0" w:color="D9D9D9"/>
              <w:left w:val="single" w:sz="7" w:space="0" w:color="D9D9D9"/>
              <w:bottom w:val="nil"/>
              <w:right w:val="single" w:sz="7" w:space="0" w:color="D9D9D9"/>
            </w:tcBorders>
          </w:tcPr>
          <w:p w:rsidR="00470207" w:rsidRDefault="00470207"/>
        </w:tc>
      </w:tr>
      <w:tr w:rsidR="00470207">
        <w:trPr>
          <w:trHeight w:hRule="exact" w:val="341"/>
        </w:trPr>
        <w:tc>
          <w:tcPr>
            <w:tcW w:w="108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</w:tcPr>
          <w:p w:rsidR="00470207" w:rsidRDefault="00B3514F">
            <w:pPr>
              <w:spacing w:before="20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t</w:t>
            </w:r>
          </w:p>
        </w:tc>
        <w:tc>
          <w:tcPr>
            <w:tcW w:w="2789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</w:tcPr>
          <w:p w:rsidR="00470207" w:rsidRDefault="00470207"/>
        </w:tc>
        <w:tc>
          <w:tcPr>
            <w:tcW w:w="72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</w:tcPr>
          <w:p w:rsidR="00470207" w:rsidRDefault="00B3514F">
            <w:pPr>
              <w:spacing w:before="2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04040"/>
                <w:spacing w:val="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04040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l</w:t>
            </w:r>
          </w:p>
        </w:tc>
        <w:tc>
          <w:tcPr>
            <w:tcW w:w="3335" w:type="dxa"/>
            <w:gridSpan w:val="3"/>
            <w:tcBorders>
              <w:top w:val="nil"/>
              <w:left w:val="single" w:sz="7" w:space="0" w:color="D9D9D9"/>
              <w:bottom w:val="single" w:sz="7" w:space="0" w:color="D9D9D9"/>
              <w:right w:val="single" w:sz="7" w:space="0" w:color="D9D9D9"/>
            </w:tcBorders>
          </w:tcPr>
          <w:p w:rsidR="00470207" w:rsidRDefault="00470207"/>
        </w:tc>
        <w:tc>
          <w:tcPr>
            <w:tcW w:w="989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</w:tcPr>
          <w:p w:rsidR="00470207" w:rsidRDefault="00B3514F">
            <w:pPr>
              <w:spacing w:before="20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hone</w:t>
            </w:r>
          </w:p>
        </w:tc>
        <w:tc>
          <w:tcPr>
            <w:tcW w:w="1892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</w:tcPr>
          <w:p w:rsidR="00470207" w:rsidRDefault="00470207"/>
        </w:tc>
      </w:tr>
    </w:tbl>
    <w:p w:rsidR="00470207" w:rsidRDefault="00470207">
      <w:pPr>
        <w:spacing w:before="5" w:line="120" w:lineRule="exact"/>
        <w:rPr>
          <w:sz w:val="12"/>
          <w:szCs w:val="12"/>
        </w:rPr>
      </w:pPr>
    </w:p>
    <w:p w:rsidR="00470207" w:rsidRDefault="00B3514F">
      <w:pPr>
        <w:spacing w:before="37"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AP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IC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INF</w:t>
      </w:r>
      <w:r>
        <w:rPr>
          <w:rFonts w:ascii="Arial" w:eastAsia="Arial" w:hAnsi="Arial" w:cs="Arial"/>
          <w:b/>
          <w:spacing w:val="-8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-8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: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780"/>
        <w:gridCol w:w="814"/>
        <w:gridCol w:w="905"/>
        <w:gridCol w:w="4496"/>
      </w:tblGrid>
      <w:tr w:rsidR="00470207">
        <w:trPr>
          <w:trHeight w:hRule="exact" w:val="341"/>
        </w:trPr>
        <w:tc>
          <w:tcPr>
            <w:tcW w:w="18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0404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0404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404040"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)</w:t>
            </w:r>
          </w:p>
        </w:tc>
        <w:tc>
          <w:tcPr>
            <w:tcW w:w="4499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449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/A:</w:t>
            </w:r>
          </w:p>
        </w:tc>
      </w:tr>
      <w:tr w:rsidR="00470207">
        <w:trPr>
          <w:trHeight w:hRule="exact" w:val="341"/>
        </w:trPr>
        <w:tc>
          <w:tcPr>
            <w:tcW w:w="18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404040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color w:val="404040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s</w:t>
            </w:r>
          </w:p>
        </w:tc>
        <w:tc>
          <w:tcPr>
            <w:tcW w:w="8995" w:type="dxa"/>
            <w:gridSpan w:val="4"/>
            <w:tcBorders>
              <w:top w:val="nil"/>
              <w:left w:val="single" w:sz="6" w:space="0" w:color="D9D9D9"/>
              <w:bottom w:val="nil"/>
              <w:right w:val="single" w:sz="6" w:space="0" w:color="D9D9D9"/>
            </w:tcBorders>
          </w:tcPr>
          <w:p w:rsidR="00470207" w:rsidRDefault="00470207"/>
        </w:tc>
      </w:tr>
      <w:tr w:rsidR="00470207">
        <w:trPr>
          <w:trHeight w:hRule="exact" w:val="341"/>
        </w:trPr>
        <w:tc>
          <w:tcPr>
            <w:tcW w:w="18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hone</w:t>
            </w:r>
          </w:p>
        </w:tc>
        <w:tc>
          <w:tcPr>
            <w:tcW w:w="27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81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before="36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ebsi</w:t>
            </w:r>
            <w:r>
              <w:rPr>
                <w:rFonts w:ascii="Arial" w:eastAsia="Arial" w:hAnsi="Arial" w:cs="Arial"/>
                <w:color w:val="404040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e</w:t>
            </w:r>
          </w:p>
        </w:tc>
        <w:tc>
          <w:tcPr>
            <w:tcW w:w="540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</w:tr>
    </w:tbl>
    <w:p w:rsidR="00470207" w:rsidRDefault="00B3514F">
      <w:pPr>
        <w:spacing w:before="64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Is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iou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z w:val="18"/>
          <w:szCs w:val="18"/>
        </w:rPr>
        <w:t>r?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404040"/>
          <w:sz w:val="18"/>
          <w:szCs w:val="18"/>
        </w:rPr>
        <w:t>☐</w:t>
      </w:r>
      <w:r>
        <w:rPr>
          <w:rFonts w:ascii="MS Gothic" w:eastAsia="MS Gothic" w:hAnsi="MS Gothic" w:cs="MS Gothic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404040"/>
          <w:sz w:val="18"/>
          <w:szCs w:val="18"/>
        </w:rPr>
        <w:t>☐</w:t>
      </w:r>
      <w:r>
        <w:rPr>
          <w:rFonts w:ascii="MS Gothic" w:eastAsia="MS Gothic" w:hAnsi="MS Gothic" w:cs="MS Gothic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No 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 xml:space="preserve"> Pr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In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? </w:t>
      </w:r>
      <w:r>
        <w:rPr>
          <w:rFonts w:ascii="Arial" w:eastAsia="Arial" w:hAnsi="Arial" w:cs="Arial"/>
          <w:color w:val="404040"/>
          <w:sz w:val="18"/>
          <w:szCs w:val="18"/>
          <w:u w:val="single" w:color="404040"/>
        </w:rPr>
        <w:t xml:space="preserve">                          </w:t>
      </w:r>
      <w:r>
        <w:rPr>
          <w:rFonts w:ascii="Arial" w:eastAsia="Arial" w:hAnsi="Arial" w:cs="Arial"/>
          <w:color w:val="404040"/>
          <w:spacing w:val="50"/>
          <w:sz w:val="18"/>
          <w:szCs w:val="18"/>
          <w:u w:val="single" w:color="404040"/>
        </w:rPr>
        <w:t xml:space="preserve">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b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?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404040"/>
          <w:sz w:val="18"/>
          <w:szCs w:val="18"/>
        </w:rPr>
        <w:t>☐</w:t>
      </w:r>
      <w:r>
        <w:rPr>
          <w:rFonts w:ascii="MS Gothic" w:eastAsia="MS Gothic" w:hAnsi="MS Gothic" w:cs="MS Gothic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404040"/>
          <w:sz w:val="18"/>
          <w:szCs w:val="18"/>
        </w:rPr>
        <w:t>☐</w:t>
      </w:r>
      <w:r>
        <w:rPr>
          <w:rFonts w:ascii="MS Gothic" w:eastAsia="MS Gothic" w:hAnsi="MS Gothic" w:cs="MS Gothic"/>
          <w:color w:val="404040"/>
          <w:spacing w:val="-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No</w:t>
      </w:r>
    </w:p>
    <w:p w:rsidR="00470207" w:rsidRDefault="00470207">
      <w:pPr>
        <w:spacing w:before="2" w:line="160" w:lineRule="exact"/>
        <w:rPr>
          <w:sz w:val="17"/>
          <w:szCs w:val="17"/>
        </w:rPr>
      </w:pPr>
    </w:p>
    <w:p w:rsidR="00470207" w:rsidRDefault="00B3514F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H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 xml:space="preserve"> b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fu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lle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color w:val="404040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?</w:t>
      </w:r>
      <w:r>
        <w:rPr>
          <w:rFonts w:ascii="Arial" w:eastAsia="Arial" w:hAnsi="Arial" w:cs="Arial"/>
          <w:color w:val="404040"/>
          <w:spacing w:val="50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404040"/>
          <w:sz w:val="18"/>
          <w:szCs w:val="18"/>
        </w:rPr>
        <w:t>☐</w:t>
      </w:r>
      <w:r>
        <w:rPr>
          <w:rFonts w:ascii="MS Gothic" w:eastAsia="MS Gothic" w:hAnsi="MS Gothic" w:cs="MS Gothic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404040"/>
          <w:sz w:val="18"/>
          <w:szCs w:val="18"/>
        </w:rPr>
        <w:t>☐</w:t>
      </w:r>
      <w:r>
        <w:rPr>
          <w:rFonts w:ascii="MS Gothic" w:eastAsia="MS Gothic" w:hAnsi="MS Gothic" w:cs="MS Gothic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No</w:t>
      </w:r>
    </w:p>
    <w:p w:rsidR="00470207" w:rsidRDefault="00470207">
      <w:pPr>
        <w:spacing w:before="3" w:line="200" w:lineRule="exact"/>
      </w:pPr>
    </w:p>
    <w:p w:rsidR="00470207" w:rsidRDefault="00B3514F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H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at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AV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lai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(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)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5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>s?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If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</w:p>
    <w:p w:rsidR="00470207" w:rsidRDefault="00B3514F">
      <w:pPr>
        <w:tabs>
          <w:tab w:val="left" w:pos="10540"/>
        </w:tabs>
        <w:spacing w:before="78"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052" style="position:absolute;left:0;text-align:left;margin-left:36pt;margin-top:33.05pt;width:515.35pt;height:0;z-index:-251661824;mso-position-horizontal-relative:page" coordorigin="720,661" coordsize="10307,0">
            <v:shape id="_x0000_s1053" style="position:absolute;left:720;top:661;width:10307;height:0" coordorigin="720,661" coordsize="10307,0" path="m720,661r10307,e" filled="f" strokecolor="#404040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404040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position w:val="-1"/>
          <w:sz w:val="18"/>
          <w:szCs w:val="18"/>
        </w:rPr>
        <w:t>te</w:t>
      </w:r>
      <w:r>
        <w:rPr>
          <w:rFonts w:ascii="Arial" w:eastAsia="Arial" w:hAnsi="Arial" w:cs="Arial"/>
          <w:color w:val="404040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position w:val="-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position w:val="-1"/>
          <w:sz w:val="18"/>
          <w:szCs w:val="18"/>
        </w:rPr>
        <w:t xml:space="preserve"> C</w:t>
      </w:r>
      <w:r>
        <w:rPr>
          <w:rFonts w:ascii="Arial" w:eastAsia="Arial" w:hAnsi="Arial" w:cs="Arial"/>
          <w:color w:val="404040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position w:val="-1"/>
          <w:sz w:val="18"/>
          <w:szCs w:val="18"/>
        </w:rPr>
        <w:t>ai</w:t>
      </w:r>
      <w:r>
        <w:rPr>
          <w:rFonts w:ascii="Arial" w:eastAsia="Arial" w:hAnsi="Arial" w:cs="Arial"/>
          <w:color w:val="404040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404040"/>
          <w:position w:val="-1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position w:val="-1"/>
          <w:sz w:val="18"/>
          <w:szCs w:val="18"/>
        </w:rPr>
        <w:t>pe</w:t>
      </w:r>
      <w:r>
        <w:rPr>
          <w:rFonts w:ascii="Arial" w:eastAsia="Arial" w:hAnsi="Arial" w:cs="Arial"/>
          <w:color w:val="404040"/>
          <w:position w:val="-1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040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1"/>
          <w:position w:val="-1"/>
          <w:sz w:val="18"/>
          <w:szCs w:val="18"/>
        </w:rPr>
        <w:t>sc</w:t>
      </w:r>
      <w:proofErr w:type="spellEnd"/>
      <w:r>
        <w:rPr>
          <w:rFonts w:ascii="Arial" w:eastAsia="Arial" w:hAnsi="Arial" w:cs="Arial"/>
          <w:color w:val="404040"/>
          <w:position w:val="-1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position w:val="-1"/>
          <w:sz w:val="18"/>
          <w:szCs w:val="18"/>
        </w:rPr>
        <w:t>$</w:t>
      </w:r>
      <w:r>
        <w:rPr>
          <w:rFonts w:ascii="Arial" w:eastAsia="Arial" w:hAnsi="Arial" w:cs="Arial"/>
          <w:color w:val="404040"/>
          <w:spacing w:val="-1"/>
          <w:position w:val="-1"/>
          <w:sz w:val="18"/>
          <w:szCs w:val="18"/>
        </w:rPr>
        <w:t xml:space="preserve"> L</w:t>
      </w:r>
      <w:r>
        <w:rPr>
          <w:rFonts w:ascii="Arial" w:eastAsia="Arial" w:hAnsi="Arial" w:cs="Arial"/>
          <w:color w:val="404040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404040"/>
          <w:position w:val="-1"/>
          <w:sz w:val="18"/>
          <w:szCs w:val="18"/>
        </w:rPr>
        <w:t>:</w:t>
      </w:r>
      <w:r>
        <w:rPr>
          <w:rFonts w:ascii="Arial" w:eastAsia="Arial" w:hAnsi="Arial" w:cs="Arial"/>
          <w:color w:val="404040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position w:val="-1"/>
          <w:sz w:val="18"/>
          <w:szCs w:val="18"/>
          <w:u w:val="single" w:color="404040"/>
        </w:rPr>
        <w:t xml:space="preserve"> </w:t>
      </w:r>
      <w:r>
        <w:rPr>
          <w:rFonts w:ascii="Arial" w:eastAsia="Arial" w:hAnsi="Arial" w:cs="Arial"/>
          <w:color w:val="404040"/>
          <w:position w:val="-1"/>
          <w:sz w:val="18"/>
          <w:szCs w:val="18"/>
          <w:u w:val="single" w:color="404040"/>
        </w:rPr>
        <w:tab/>
      </w:r>
    </w:p>
    <w:p w:rsidR="00470207" w:rsidRDefault="00470207">
      <w:pPr>
        <w:spacing w:before="8" w:line="100" w:lineRule="exact"/>
        <w:rPr>
          <w:sz w:val="11"/>
          <w:szCs w:val="11"/>
        </w:rPr>
      </w:pPr>
    </w:p>
    <w:p w:rsidR="00470207" w:rsidRDefault="00470207">
      <w:pPr>
        <w:spacing w:line="200" w:lineRule="exact"/>
      </w:pPr>
    </w:p>
    <w:p w:rsidR="00470207" w:rsidRDefault="00470207">
      <w:pPr>
        <w:spacing w:line="200" w:lineRule="exact"/>
      </w:pPr>
    </w:p>
    <w:p w:rsidR="00470207" w:rsidRDefault="00B3514F">
      <w:pPr>
        <w:spacing w:before="3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z w:val="18"/>
          <w:szCs w:val="18"/>
        </w:rPr>
        <w:t>V /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color w:val="404040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ti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color w:val="404040"/>
          <w:sz w:val="18"/>
          <w:szCs w:val="18"/>
        </w:rPr>
        <w:t>:</w:t>
      </w:r>
      <w:r>
        <w:rPr>
          <w:rFonts w:ascii="Arial" w:eastAsia="Arial" w:hAnsi="Arial" w:cs="Arial"/>
          <w:b/>
          <w:color w:val="40404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b/>
          <w:color w:val="404040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f</w:t>
      </w:r>
      <w:r>
        <w:rPr>
          <w:rFonts w:ascii="Arial" w:eastAsia="Arial" w:hAnsi="Arial" w:cs="Arial"/>
          <w:b/>
          <w:color w:val="404040"/>
          <w:sz w:val="18"/>
          <w:szCs w:val="18"/>
        </w:rPr>
        <w:t>y</w:t>
      </w:r>
      <w:r>
        <w:rPr>
          <w:rFonts w:ascii="Arial" w:eastAsia="Arial" w:hAnsi="Arial" w:cs="Arial"/>
          <w:b/>
          <w:color w:val="40404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z w:val="18"/>
          <w:szCs w:val="18"/>
        </w:rPr>
        <w:t>cti</w:t>
      </w:r>
      <w:r>
        <w:rPr>
          <w:rFonts w:ascii="Arial" w:eastAsia="Arial" w:hAnsi="Arial" w:cs="Arial"/>
          <w:b/>
          <w:color w:val="40404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color w:val="404040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color w:val="404040"/>
          <w:sz w:val="18"/>
          <w:szCs w:val="18"/>
        </w:rPr>
        <w:t>or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w</w:t>
      </w:r>
      <w:r>
        <w:rPr>
          <w:rFonts w:ascii="Arial" w:eastAsia="Arial" w:hAnsi="Arial" w:cs="Arial"/>
          <w:b/>
          <w:color w:val="404040"/>
          <w:sz w:val="18"/>
          <w:szCs w:val="18"/>
        </w:rPr>
        <w:t>h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z w:val="18"/>
          <w:szCs w:val="18"/>
        </w:rPr>
        <w:t>h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 xml:space="preserve"> the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il</w:t>
      </w:r>
      <w:r>
        <w:rPr>
          <w:rFonts w:ascii="Arial" w:eastAsia="Arial" w:hAnsi="Arial" w:cs="Arial"/>
          <w:b/>
          <w:color w:val="404040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be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>.</w:t>
      </w:r>
    </w:p>
    <w:p w:rsidR="00470207" w:rsidRDefault="00B3514F">
      <w:pPr>
        <w:spacing w:before="81"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2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color w:val="404040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2"/>
          <w:position w:val="-1"/>
          <w:sz w:val="18"/>
          <w:szCs w:val="18"/>
        </w:rPr>
        <w:t>le</w:t>
      </w:r>
      <w:r>
        <w:rPr>
          <w:rFonts w:ascii="Arial" w:eastAsia="Arial" w:hAnsi="Arial" w:cs="Arial"/>
          <w:b/>
          <w:color w:val="404040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color w:val="404040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color w:val="40404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position w:val="-1"/>
          <w:sz w:val="18"/>
          <w:szCs w:val="18"/>
        </w:rPr>
        <w:t>th</w:t>
      </w:r>
      <w:r>
        <w:rPr>
          <w:rFonts w:ascii="Arial" w:eastAsia="Arial" w:hAnsi="Arial" w:cs="Arial"/>
          <w:b/>
          <w:color w:val="404040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-6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color w:val="404040"/>
          <w:position w:val="-1"/>
          <w:sz w:val="18"/>
          <w:szCs w:val="18"/>
        </w:rPr>
        <w:t>:</w:t>
      </w:r>
    </w:p>
    <w:p w:rsidR="00470207" w:rsidRDefault="00470207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3601"/>
        <w:gridCol w:w="3600"/>
      </w:tblGrid>
      <w:tr w:rsidR="00470207">
        <w:trPr>
          <w:trHeight w:hRule="exact" w:val="343"/>
        </w:trPr>
        <w:tc>
          <w:tcPr>
            <w:tcW w:w="360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line="200" w:lineRule="exact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aph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360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line="200" w:lineRule="exact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36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line="200" w:lineRule="exact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</w:tr>
      <w:tr w:rsidR="00470207">
        <w:trPr>
          <w:trHeight w:hRule="exact" w:val="341"/>
        </w:trPr>
        <w:tc>
          <w:tcPr>
            <w:tcW w:w="360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line="200" w:lineRule="exact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360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line="200" w:lineRule="exact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6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line="200" w:lineRule="exact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470207">
        <w:trPr>
          <w:trHeight w:hRule="exact" w:val="341"/>
        </w:trPr>
        <w:tc>
          <w:tcPr>
            <w:tcW w:w="360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line="200" w:lineRule="exact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aph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360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line="200" w:lineRule="exact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/Oth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36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line="200" w:lineRule="exact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</w:tbl>
    <w:p w:rsidR="00470207" w:rsidRDefault="00B3514F">
      <w:pPr>
        <w:spacing w:before="85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fo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at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:</w:t>
      </w:r>
    </w:p>
    <w:p w:rsidR="00470207" w:rsidRDefault="00B3514F">
      <w:pPr>
        <w:spacing w:before="52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75A"/>
          <w:sz w:val="18"/>
          <w:szCs w:val="18"/>
        </w:rPr>
        <w:t>Are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56575A"/>
          <w:sz w:val="18"/>
          <w:szCs w:val="18"/>
        </w:rPr>
        <w:t>l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56575A"/>
          <w:sz w:val="18"/>
          <w:szCs w:val="18"/>
        </w:rPr>
        <w:t>r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56575A"/>
          <w:sz w:val="18"/>
          <w:szCs w:val="18"/>
        </w:rPr>
        <w:t>s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flo</w:t>
      </w:r>
      <w:r>
        <w:rPr>
          <w:rFonts w:ascii="Arial" w:eastAsia="Arial" w:hAnsi="Arial" w:cs="Arial"/>
          <w:color w:val="56575A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56575A"/>
          <w:sz w:val="18"/>
          <w:szCs w:val="18"/>
        </w:rPr>
        <w:t>n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56575A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clusi</w:t>
      </w:r>
      <w:r>
        <w:rPr>
          <w:rFonts w:ascii="Arial" w:eastAsia="Arial" w:hAnsi="Arial" w:cs="Arial"/>
          <w:color w:val="56575A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56575A"/>
          <w:spacing w:val="4"/>
          <w:sz w:val="18"/>
          <w:szCs w:val="18"/>
        </w:rPr>
        <w:t>e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56575A"/>
          <w:sz w:val="18"/>
          <w:szCs w:val="18"/>
        </w:rPr>
        <w:t>y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unde</w:t>
      </w:r>
      <w:r>
        <w:rPr>
          <w:rFonts w:ascii="Arial" w:eastAsia="Arial" w:hAnsi="Arial" w:cs="Arial"/>
          <w:color w:val="56575A"/>
          <w:sz w:val="18"/>
          <w:szCs w:val="18"/>
        </w:rPr>
        <w:t>r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56575A"/>
          <w:sz w:val="18"/>
          <w:szCs w:val="18"/>
        </w:rPr>
        <w:t>e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56575A"/>
          <w:sz w:val="18"/>
          <w:szCs w:val="18"/>
        </w:rPr>
        <w:t>f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z w:val="18"/>
          <w:szCs w:val="18"/>
        </w:rPr>
        <w:t>S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ig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56575A"/>
          <w:sz w:val="18"/>
          <w:szCs w:val="18"/>
        </w:rPr>
        <w:t>t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z w:val="18"/>
          <w:szCs w:val="18"/>
        </w:rPr>
        <w:t>Co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56575A"/>
          <w:sz w:val="18"/>
          <w:szCs w:val="18"/>
        </w:rPr>
        <w:t>t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56575A"/>
          <w:sz w:val="18"/>
          <w:szCs w:val="18"/>
        </w:rPr>
        <w:t>?</w:t>
      </w:r>
      <w:r>
        <w:rPr>
          <w:rFonts w:ascii="Arial" w:eastAsia="Arial" w:hAnsi="Arial" w:cs="Arial"/>
          <w:color w:val="56575A"/>
          <w:spacing w:val="5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56575A"/>
          <w:sz w:val="18"/>
          <w:szCs w:val="18"/>
        </w:rPr>
        <w:t>☐</w:t>
      </w:r>
      <w:r>
        <w:rPr>
          <w:rFonts w:ascii="MS Gothic" w:eastAsia="MS Gothic" w:hAnsi="MS Gothic" w:cs="MS Gothic"/>
          <w:color w:val="56575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56575A"/>
          <w:sz w:val="18"/>
          <w:szCs w:val="18"/>
        </w:rPr>
        <w:t>s</w:t>
      </w:r>
      <w:r>
        <w:rPr>
          <w:rFonts w:ascii="Arial" w:eastAsia="Arial" w:hAnsi="Arial" w:cs="Arial"/>
          <w:color w:val="56575A"/>
          <w:spacing w:val="50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56575A"/>
          <w:sz w:val="18"/>
          <w:szCs w:val="18"/>
        </w:rPr>
        <w:t>☐</w:t>
      </w:r>
      <w:r>
        <w:rPr>
          <w:rFonts w:ascii="MS Gothic" w:eastAsia="MS Gothic" w:hAnsi="MS Gothic" w:cs="MS Gothic"/>
          <w:color w:val="56575A"/>
          <w:spacing w:val="64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z w:val="18"/>
          <w:szCs w:val="18"/>
        </w:rPr>
        <w:t>No</w:t>
      </w:r>
    </w:p>
    <w:p w:rsidR="00470207" w:rsidRDefault="00B3514F">
      <w:pPr>
        <w:spacing w:line="220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75A"/>
          <w:position w:val="-1"/>
          <w:sz w:val="18"/>
          <w:szCs w:val="18"/>
        </w:rPr>
        <w:t>Are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 xml:space="preserve"> an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56575A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56575A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color w:val="56575A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se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 xml:space="preserve"> mo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re</w:t>
      </w:r>
      <w:r>
        <w:rPr>
          <w:rFonts w:ascii="Arial" w:eastAsia="Arial" w:hAnsi="Arial" w:cs="Arial"/>
          <w:color w:val="56575A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56575A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 xml:space="preserve"> 2</w:t>
      </w:r>
      <w:r>
        <w:rPr>
          <w:rFonts w:ascii="Arial" w:eastAsia="Arial" w:hAnsi="Arial" w:cs="Arial"/>
          <w:color w:val="56575A"/>
          <w:spacing w:val="-2"/>
          <w:position w:val="-1"/>
          <w:sz w:val="18"/>
          <w:szCs w:val="18"/>
        </w:rPr>
        <w:t>5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 xml:space="preserve"> h</w:t>
      </w:r>
      <w:r>
        <w:rPr>
          <w:rFonts w:ascii="Arial" w:eastAsia="Arial" w:hAnsi="Arial" w:cs="Arial"/>
          <w:color w:val="56575A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rs</w:t>
      </w:r>
      <w:r>
        <w:rPr>
          <w:rFonts w:ascii="Arial" w:eastAsia="Arial" w:hAnsi="Arial" w:cs="Arial"/>
          <w:color w:val="56575A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pe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color w:val="56575A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ea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r?</w:t>
      </w:r>
      <w:r>
        <w:rPr>
          <w:rFonts w:ascii="Arial" w:eastAsia="Arial" w:hAnsi="Arial" w:cs="Arial"/>
          <w:color w:val="56575A"/>
          <w:spacing w:val="50"/>
          <w:position w:val="-1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56575A"/>
          <w:position w:val="-1"/>
          <w:sz w:val="18"/>
          <w:szCs w:val="18"/>
        </w:rPr>
        <w:t>☐</w:t>
      </w:r>
      <w:r>
        <w:rPr>
          <w:rFonts w:ascii="MS Gothic" w:eastAsia="MS Gothic" w:hAnsi="MS Gothic" w:cs="MS Gothic"/>
          <w:color w:val="56575A"/>
          <w:spacing w:val="6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-3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 xml:space="preserve">s 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56575A"/>
          <w:position w:val="-1"/>
          <w:sz w:val="18"/>
          <w:szCs w:val="18"/>
        </w:rPr>
        <w:t>☐</w:t>
      </w:r>
      <w:r>
        <w:rPr>
          <w:rFonts w:ascii="MS Gothic" w:eastAsia="MS Gothic" w:hAnsi="MS Gothic" w:cs="MS Gothic"/>
          <w:color w:val="56575A"/>
          <w:spacing w:val="6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No</w:t>
      </w:r>
    </w:p>
    <w:p w:rsidR="00470207" w:rsidRDefault="00B3514F">
      <w:pPr>
        <w:spacing w:line="220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75A"/>
          <w:position w:val="-1"/>
          <w:sz w:val="18"/>
          <w:szCs w:val="18"/>
        </w:rPr>
        <w:t>Are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 xml:space="preserve"> an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56575A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UAV /</w:t>
      </w:r>
      <w:r>
        <w:rPr>
          <w:rFonts w:ascii="Arial" w:eastAsia="Arial" w:hAnsi="Arial" w:cs="Arial"/>
          <w:color w:val="56575A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color w:val="56575A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56575A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cu</w:t>
      </w:r>
      <w:r>
        <w:rPr>
          <w:rFonts w:ascii="Arial" w:eastAsia="Arial" w:hAnsi="Arial" w:cs="Arial"/>
          <w:color w:val="56575A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56575A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56575A"/>
          <w:spacing w:val="3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-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bu</w:t>
      </w:r>
      <w:r>
        <w:rPr>
          <w:rFonts w:ascii="Arial" w:eastAsia="Arial" w:hAnsi="Arial" w:cs="Arial"/>
          <w:color w:val="56575A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t?</w:t>
      </w:r>
      <w:r>
        <w:rPr>
          <w:rFonts w:ascii="Arial" w:eastAsia="Arial" w:hAnsi="Arial" w:cs="Arial"/>
          <w:color w:val="56575A"/>
          <w:spacing w:val="49"/>
          <w:position w:val="-1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56575A"/>
          <w:position w:val="-1"/>
          <w:sz w:val="18"/>
          <w:szCs w:val="18"/>
        </w:rPr>
        <w:t>☐</w:t>
      </w:r>
      <w:r>
        <w:rPr>
          <w:rFonts w:ascii="MS Gothic" w:eastAsia="MS Gothic" w:hAnsi="MS Gothic" w:cs="MS Gothic"/>
          <w:color w:val="56575A"/>
          <w:spacing w:val="6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-3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56575A"/>
          <w:spacing w:val="50"/>
          <w:position w:val="-1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56575A"/>
          <w:position w:val="-1"/>
          <w:sz w:val="18"/>
          <w:szCs w:val="18"/>
        </w:rPr>
        <w:t>☐</w:t>
      </w:r>
      <w:r>
        <w:rPr>
          <w:rFonts w:ascii="MS Gothic" w:eastAsia="MS Gothic" w:hAnsi="MS Gothic" w:cs="MS Gothic"/>
          <w:color w:val="56575A"/>
          <w:spacing w:val="6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No</w:t>
      </w:r>
    </w:p>
    <w:p w:rsidR="00470207" w:rsidRDefault="00B3514F">
      <w:pPr>
        <w:tabs>
          <w:tab w:val="left" w:pos="4740"/>
        </w:tabs>
        <w:spacing w:before="8" w:line="200" w:lineRule="exact"/>
        <w:ind w:left="220" w:right="6350"/>
        <w:rPr>
          <w:rFonts w:ascii="MS Gothic" w:eastAsia="MS Gothic" w:hAnsi="MS Gothic" w:cs="MS Gothic"/>
          <w:sz w:val="18"/>
          <w:szCs w:val="18"/>
        </w:rPr>
      </w:pPr>
      <w:r>
        <w:rPr>
          <w:rFonts w:ascii="Arial" w:eastAsia="Arial" w:hAnsi="Arial" w:cs="Arial"/>
          <w:color w:val="56575A"/>
          <w:sz w:val="18"/>
          <w:szCs w:val="18"/>
        </w:rPr>
        <w:t>How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man</w:t>
      </w:r>
      <w:r>
        <w:rPr>
          <w:rFonts w:ascii="Arial" w:eastAsia="Arial" w:hAnsi="Arial" w:cs="Arial"/>
          <w:color w:val="56575A"/>
          <w:sz w:val="18"/>
          <w:szCs w:val="18"/>
        </w:rPr>
        <w:t>y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uni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56575A"/>
          <w:sz w:val="18"/>
          <w:szCs w:val="18"/>
        </w:rPr>
        <w:t>s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56575A"/>
          <w:sz w:val="18"/>
          <w:szCs w:val="18"/>
        </w:rPr>
        <w:t>l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56575A"/>
          <w:sz w:val="18"/>
          <w:szCs w:val="18"/>
        </w:rPr>
        <w:t>e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fl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56575A"/>
          <w:sz w:val="18"/>
          <w:szCs w:val="18"/>
        </w:rPr>
        <w:t>g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56575A"/>
          <w:sz w:val="18"/>
          <w:szCs w:val="18"/>
        </w:rPr>
        <w:t>t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color w:val="56575A"/>
          <w:sz w:val="18"/>
          <w:szCs w:val="18"/>
        </w:rPr>
        <w:t>y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56575A"/>
          <w:sz w:val="18"/>
          <w:szCs w:val="18"/>
        </w:rPr>
        <w:t>e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56575A"/>
          <w:sz w:val="18"/>
          <w:szCs w:val="18"/>
        </w:rPr>
        <w:t>?</w:t>
      </w:r>
      <w:r>
        <w:rPr>
          <w:rFonts w:ascii="Arial" w:eastAsia="Arial" w:hAnsi="Arial" w:cs="Arial"/>
          <w:color w:val="56575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z w:val="18"/>
          <w:szCs w:val="18"/>
          <w:u w:val="single" w:color="565759"/>
        </w:rPr>
        <w:t xml:space="preserve"> </w:t>
      </w:r>
      <w:r>
        <w:rPr>
          <w:rFonts w:ascii="Arial" w:eastAsia="Arial" w:hAnsi="Arial" w:cs="Arial"/>
          <w:color w:val="56575A"/>
          <w:sz w:val="18"/>
          <w:szCs w:val="18"/>
          <w:u w:val="single" w:color="565759"/>
        </w:rPr>
        <w:tab/>
      </w:r>
      <w:r>
        <w:rPr>
          <w:rFonts w:ascii="Arial" w:eastAsia="Arial" w:hAnsi="Arial" w:cs="Arial"/>
          <w:color w:val="56575A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bi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56575A"/>
          <w:sz w:val="18"/>
          <w:szCs w:val="18"/>
        </w:rPr>
        <w:t>ty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56575A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56575A"/>
          <w:sz w:val="18"/>
          <w:szCs w:val="18"/>
        </w:rPr>
        <w:t>t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56575A"/>
          <w:sz w:val="18"/>
          <w:szCs w:val="18"/>
        </w:rPr>
        <w:t xml:space="preserve">:  </w:t>
      </w:r>
      <w:r>
        <w:rPr>
          <w:rFonts w:ascii="Arial" w:eastAsia="Arial" w:hAnsi="Arial" w:cs="Arial"/>
          <w:color w:val="56575A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$500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,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00</w:t>
      </w:r>
      <w:r>
        <w:rPr>
          <w:rFonts w:ascii="Arial" w:eastAsia="Arial" w:hAnsi="Arial" w:cs="Arial"/>
          <w:color w:val="56575A"/>
          <w:sz w:val="18"/>
          <w:szCs w:val="18"/>
        </w:rPr>
        <w:t xml:space="preserve">0     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56575A"/>
          <w:sz w:val="18"/>
          <w:szCs w:val="18"/>
        </w:rPr>
        <w:t>☐</w:t>
      </w:r>
    </w:p>
    <w:p w:rsidR="00470207" w:rsidRDefault="00B3514F">
      <w:pPr>
        <w:spacing w:line="220" w:lineRule="exact"/>
        <w:ind w:left="1560"/>
        <w:rPr>
          <w:rFonts w:ascii="MS Gothic" w:eastAsia="MS Gothic" w:hAnsi="MS Gothic" w:cs="MS Gothic"/>
          <w:sz w:val="18"/>
          <w:szCs w:val="18"/>
        </w:rPr>
      </w:pP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$1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,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56575A"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,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56575A"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 xml:space="preserve">0   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56575A"/>
          <w:position w:val="-1"/>
          <w:sz w:val="18"/>
          <w:szCs w:val="18"/>
        </w:rPr>
        <w:t>☐</w:t>
      </w:r>
    </w:p>
    <w:p w:rsidR="00470207" w:rsidRDefault="00B3514F">
      <w:pPr>
        <w:spacing w:line="220" w:lineRule="exact"/>
        <w:ind w:left="1560"/>
        <w:rPr>
          <w:rFonts w:ascii="MS Gothic" w:eastAsia="MS Gothic" w:hAnsi="MS Gothic" w:cs="MS Gothic"/>
          <w:sz w:val="18"/>
          <w:szCs w:val="18"/>
        </w:rPr>
      </w:pP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$2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,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56575A"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,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56575A"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 xml:space="preserve">0   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56575A"/>
          <w:position w:val="-1"/>
          <w:sz w:val="18"/>
          <w:szCs w:val="18"/>
        </w:rPr>
        <w:t>☐</w:t>
      </w:r>
    </w:p>
    <w:p w:rsidR="00470207" w:rsidRDefault="00B3514F">
      <w:pPr>
        <w:spacing w:line="220" w:lineRule="exact"/>
        <w:ind w:left="1560"/>
        <w:rPr>
          <w:rFonts w:ascii="MS Gothic" w:eastAsia="MS Gothic" w:hAnsi="MS Gothic" w:cs="MS Gothic"/>
          <w:sz w:val="18"/>
          <w:szCs w:val="18"/>
        </w:rPr>
      </w:pP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$5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,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56575A"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,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56575A"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 xml:space="preserve">0   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56575A"/>
          <w:position w:val="-1"/>
          <w:sz w:val="18"/>
          <w:szCs w:val="18"/>
        </w:rPr>
        <w:t>☐</w:t>
      </w:r>
    </w:p>
    <w:p w:rsidR="00470207" w:rsidRDefault="00B3514F">
      <w:pPr>
        <w:spacing w:line="220" w:lineRule="exact"/>
        <w:ind w:left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75A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ppl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56575A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-1"/>
          <w:position w:val="-1"/>
          <w:sz w:val="18"/>
          <w:szCs w:val="18"/>
        </w:rPr>
        <w:t>$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50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56575A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li</w:t>
      </w:r>
      <w:r>
        <w:rPr>
          <w:rFonts w:ascii="Arial" w:eastAsia="Arial" w:hAnsi="Arial" w:cs="Arial"/>
          <w:color w:val="56575A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bi</w:t>
      </w:r>
      <w:r>
        <w:rPr>
          <w:rFonts w:ascii="Arial" w:eastAsia="Arial" w:hAnsi="Arial" w:cs="Arial"/>
          <w:color w:val="56575A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ty</w:t>
      </w:r>
      <w:r>
        <w:rPr>
          <w:rFonts w:ascii="Arial" w:eastAsia="Arial" w:hAnsi="Arial" w:cs="Arial"/>
          <w:color w:val="56575A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de</w:t>
      </w:r>
      <w:r>
        <w:rPr>
          <w:rFonts w:ascii="Arial" w:eastAsia="Arial" w:hAnsi="Arial" w:cs="Arial"/>
          <w:color w:val="56575A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uc</w:t>
      </w:r>
      <w:r>
        <w:rPr>
          <w:rFonts w:ascii="Arial" w:eastAsia="Arial" w:hAnsi="Arial" w:cs="Arial"/>
          <w:color w:val="56575A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56575A"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 xml:space="preserve"> fo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56575A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$5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56575A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ff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ia</w:t>
      </w:r>
      <w:r>
        <w:rPr>
          <w:rFonts w:ascii="Arial" w:eastAsia="Arial" w:hAnsi="Arial" w:cs="Arial"/>
          <w:color w:val="56575A"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il</w:t>
      </w:r>
      <w:r>
        <w:rPr>
          <w:rFonts w:ascii="Arial" w:eastAsia="Arial" w:hAnsi="Arial" w:cs="Arial"/>
          <w:color w:val="56575A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ty</w:t>
      </w:r>
      <w:r>
        <w:rPr>
          <w:rFonts w:ascii="Arial" w:eastAsia="Arial" w:hAnsi="Arial" w:cs="Arial"/>
          <w:color w:val="56575A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56575A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56575A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um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 xml:space="preserve">? </w:t>
      </w:r>
      <w:r>
        <w:rPr>
          <w:rFonts w:ascii="Arial" w:eastAsia="Arial" w:hAnsi="Arial" w:cs="Arial"/>
          <w:color w:val="56575A"/>
          <w:spacing w:val="6"/>
          <w:position w:val="-1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56575A"/>
          <w:position w:val="-1"/>
          <w:sz w:val="18"/>
          <w:szCs w:val="18"/>
        </w:rPr>
        <w:t>☐</w:t>
      </w:r>
      <w:r>
        <w:rPr>
          <w:rFonts w:ascii="MS Gothic" w:eastAsia="MS Gothic" w:hAnsi="MS Gothic" w:cs="MS Gothic"/>
          <w:color w:val="56575A"/>
          <w:spacing w:val="6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-3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56575A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56575A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56575A"/>
          <w:spacing w:val="50"/>
          <w:position w:val="-1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56575A"/>
          <w:position w:val="-1"/>
          <w:sz w:val="18"/>
          <w:szCs w:val="18"/>
        </w:rPr>
        <w:t>☐</w:t>
      </w:r>
      <w:r>
        <w:rPr>
          <w:rFonts w:ascii="MS Gothic" w:eastAsia="MS Gothic" w:hAnsi="MS Gothic" w:cs="MS Gothic"/>
          <w:color w:val="56575A"/>
          <w:spacing w:val="6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-3"/>
          <w:position w:val="-1"/>
          <w:sz w:val="18"/>
          <w:szCs w:val="18"/>
        </w:rPr>
        <w:t>No</w:t>
      </w:r>
    </w:p>
    <w:p w:rsidR="00470207" w:rsidRDefault="00B3514F">
      <w:pPr>
        <w:spacing w:before="18" w:line="200" w:lineRule="exact"/>
        <w:ind w:left="119" w:right="1060" w:firstLine="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75A"/>
          <w:sz w:val="18"/>
          <w:szCs w:val="18"/>
        </w:rPr>
        <w:t>(Co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56575A"/>
          <w:sz w:val="18"/>
          <w:szCs w:val="18"/>
        </w:rPr>
        <w:t>rs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ab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56575A"/>
          <w:sz w:val="18"/>
          <w:szCs w:val="18"/>
        </w:rPr>
        <w:t>ty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56575A"/>
          <w:sz w:val="18"/>
          <w:szCs w:val="18"/>
        </w:rPr>
        <w:t>o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18"/>
          <w:szCs w:val="18"/>
        </w:rPr>
        <w:t>3</w:t>
      </w:r>
      <w:proofErr w:type="spellStart"/>
      <w:r>
        <w:rPr>
          <w:rFonts w:ascii="Arial" w:eastAsia="Arial" w:hAnsi="Arial" w:cs="Arial"/>
          <w:color w:val="56575A"/>
          <w:spacing w:val="1"/>
          <w:position w:val="6"/>
          <w:sz w:val="12"/>
          <w:szCs w:val="12"/>
        </w:rPr>
        <w:t>r</w:t>
      </w:r>
      <w:r>
        <w:rPr>
          <w:rFonts w:ascii="Arial" w:eastAsia="Arial" w:hAnsi="Arial" w:cs="Arial"/>
          <w:color w:val="56575A"/>
          <w:position w:val="6"/>
          <w:sz w:val="12"/>
          <w:szCs w:val="12"/>
        </w:rPr>
        <w:t>d</w:t>
      </w:r>
      <w:proofErr w:type="spellEnd"/>
      <w:r>
        <w:rPr>
          <w:rFonts w:ascii="Arial" w:eastAsia="Arial" w:hAnsi="Arial" w:cs="Arial"/>
          <w:color w:val="56575A"/>
          <w:spacing w:val="15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56575A"/>
          <w:sz w:val="18"/>
          <w:szCs w:val="18"/>
        </w:rPr>
        <w:t>r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56575A"/>
          <w:sz w:val="18"/>
          <w:szCs w:val="18"/>
        </w:rPr>
        <w:t>s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56575A"/>
          <w:sz w:val="18"/>
          <w:szCs w:val="18"/>
        </w:rPr>
        <w:t xml:space="preserve">r </w:t>
      </w:r>
      <w:r>
        <w:rPr>
          <w:rFonts w:ascii="Arial" w:eastAsia="Arial" w:hAnsi="Arial" w:cs="Arial"/>
          <w:color w:val="56575A"/>
          <w:spacing w:val="3"/>
          <w:sz w:val="18"/>
          <w:szCs w:val="18"/>
        </w:rPr>
        <w:t>3</w:t>
      </w:r>
      <w:proofErr w:type="spellStart"/>
      <w:r>
        <w:rPr>
          <w:rFonts w:ascii="Arial" w:eastAsia="Arial" w:hAnsi="Arial" w:cs="Arial"/>
          <w:color w:val="56575A"/>
          <w:spacing w:val="1"/>
          <w:position w:val="6"/>
          <w:sz w:val="12"/>
          <w:szCs w:val="12"/>
        </w:rPr>
        <w:t>r</w:t>
      </w:r>
      <w:r>
        <w:rPr>
          <w:rFonts w:ascii="Arial" w:eastAsia="Arial" w:hAnsi="Arial" w:cs="Arial"/>
          <w:color w:val="56575A"/>
          <w:position w:val="6"/>
          <w:sz w:val="12"/>
          <w:szCs w:val="12"/>
        </w:rPr>
        <w:t>d</w:t>
      </w:r>
      <w:proofErr w:type="spellEnd"/>
      <w:r>
        <w:rPr>
          <w:rFonts w:ascii="Arial" w:eastAsia="Arial" w:hAnsi="Arial" w:cs="Arial"/>
          <w:color w:val="56575A"/>
          <w:spacing w:val="15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56575A"/>
          <w:sz w:val="18"/>
          <w:szCs w:val="18"/>
        </w:rPr>
        <w:t>rty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56575A"/>
          <w:sz w:val="18"/>
          <w:szCs w:val="18"/>
        </w:rPr>
        <w:t>r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56575A"/>
          <w:sz w:val="18"/>
          <w:szCs w:val="18"/>
        </w:rPr>
        <w:t>t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56575A"/>
          <w:sz w:val="18"/>
          <w:szCs w:val="18"/>
        </w:rPr>
        <w:t>s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z w:val="18"/>
          <w:szCs w:val="18"/>
        </w:rPr>
        <w:t>/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56575A"/>
          <w:sz w:val="18"/>
          <w:szCs w:val="18"/>
        </w:rPr>
        <w:t>e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ns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que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56575A"/>
          <w:sz w:val="18"/>
          <w:szCs w:val="18"/>
        </w:rPr>
        <w:t>t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56575A"/>
          <w:sz w:val="18"/>
          <w:szCs w:val="18"/>
        </w:rPr>
        <w:t>l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56575A"/>
          <w:sz w:val="18"/>
          <w:szCs w:val="18"/>
        </w:rPr>
        <w:t>f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z w:val="18"/>
          <w:szCs w:val="18"/>
        </w:rPr>
        <w:t>UAV /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z w:val="18"/>
          <w:szCs w:val="18"/>
        </w:rPr>
        <w:t>Dr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56575A"/>
          <w:sz w:val="18"/>
          <w:szCs w:val="18"/>
        </w:rPr>
        <w:t>e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fa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lu</w:t>
      </w:r>
      <w:r>
        <w:rPr>
          <w:rFonts w:ascii="Arial" w:eastAsia="Arial" w:hAnsi="Arial" w:cs="Arial"/>
          <w:color w:val="56575A"/>
          <w:sz w:val="18"/>
          <w:szCs w:val="18"/>
        </w:rPr>
        <w:t>r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56575A"/>
          <w:sz w:val="18"/>
          <w:szCs w:val="18"/>
        </w:rPr>
        <w:t>.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-3"/>
          <w:sz w:val="18"/>
          <w:szCs w:val="18"/>
        </w:rPr>
        <w:t>D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oe</w:t>
      </w:r>
      <w:r>
        <w:rPr>
          <w:rFonts w:ascii="Arial" w:eastAsia="Arial" w:hAnsi="Arial" w:cs="Arial"/>
          <w:color w:val="56575A"/>
          <w:sz w:val="18"/>
          <w:szCs w:val="18"/>
        </w:rPr>
        <w:t>s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56575A"/>
          <w:sz w:val="18"/>
          <w:szCs w:val="18"/>
        </w:rPr>
        <w:t>t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56575A"/>
          <w:sz w:val="18"/>
          <w:szCs w:val="18"/>
        </w:rPr>
        <w:t xml:space="preserve">r </w:t>
      </w:r>
      <w:r>
        <w:rPr>
          <w:rFonts w:ascii="Arial" w:eastAsia="Arial" w:hAnsi="Arial" w:cs="Arial"/>
          <w:color w:val="56575A"/>
          <w:spacing w:val="6"/>
          <w:sz w:val="18"/>
          <w:szCs w:val="18"/>
        </w:rPr>
        <w:t>3</w:t>
      </w:r>
      <w:proofErr w:type="spellStart"/>
      <w:r>
        <w:rPr>
          <w:rFonts w:ascii="Arial" w:eastAsia="Arial" w:hAnsi="Arial" w:cs="Arial"/>
          <w:color w:val="56575A"/>
          <w:spacing w:val="1"/>
          <w:position w:val="6"/>
          <w:sz w:val="12"/>
          <w:szCs w:val="12"/>
        </w:rPr>
        <w:t>r</w:t>
      </w:r>
      <w:r>
        <w:rPr>
          <w:rFonts w:ascii="Arial" w:eastAsia="Arial" w:hAnsi="Arial" w:cs="Arial"/>
          <w:color w:val="56575A"/>
          <w:position w:val="6"/>
          <w:sz w:val="12"/>
          <w:szCs w:val="12"/>
        </w:rPr>
        <w:t>d</w:t>
      </w:r>
      <w:proofErr w:type="spellEnd"/>
      <w:r>
        <w:rPr>
          <w:rFonts w:ascii="Arial" w:eastAsia="Arial" w:hAnsi="Arial" w:cs="Arial"/>
          <w:color w:val="56575A"/>
          <w:spacing w:val="17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56575A"/>
          <w:sz w:val="18"/>
          <w:szCs w:val="18"/>
        </w:rPr>
        <w:t xml:space="preserve">rty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seq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56575A"/>
          <w:sz w:val="18"/>
          <w:szCs w:val="18"/>
        </w:rPr>
        <w:t>t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56575A"/>
          <w:sz w:val="18"/>
          <w:szCs w:val="18"/>
        </w:rPr>
        <w:t>l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lo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56575A"/>
          <w:sz w:val="18"/>
          <w:szCs w:val="18"/>
        </w:rPr>
        <w:t>s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5657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56575A"/>
          <w:sz w:val="18"/>
          <w:szCs w:val="18"/>
        </w:rPr>
        <w:t>: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z w:val="18"/>
          <w:szCs w:val="18"/>
        </w:rPr>
        <w:t>B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56575A"/>
          <w:sz w:val="18"/>
          <w:szCs w:val="18"/>
        </w:rPr>
        <w:t>s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56575A"/>
          <w:sz w:val="18"/>
          <w:szCs w:val="18"/>
        </w:rPr>
        <w:t>t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56575A"/>
          <w:sz w:val="18"/>
          <w:szCs w:val="18"/>
        </w:rPr>
        <w:t>rr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56575A"/>
          <w:sz w:val="18"/>
          <w:szCs w:val="18"/>
        </w:rPr>
        <w:t>t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56575A"/>
          <w:sz w:val="18"/>
          <w:szCs w:val="18"/>
        </w:rPr>
        <w:t>)</w:t>
      </w:r>
    </w:p>
    <w:p w:rsidR="00470207" w:rsidRDefault="00470207">
      <w:pPr>
        <w:spacing w:line="200" w:lineRule="exact"/>
      </w:pPr>
    </w:p>
    <w:p w:rsidR="00470207" w:rsidRDefault="00B3514F">
      <w:pPr>
        <w:spacing w:line="200" w:lineRule="exact"/>
        <w:ind w:left="119" w:right="2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75A"/>
          <w:spacing w:val="5"/>
          <w:sz w:val="18"/>
          <w:szCs w:val="18"/>
        </w:rPr>
        <w:t>W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ou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56575A"/>
          <w:sz w:val="18"/>
          <w:szCs w:val="18"/>
        </w:rPr>
        <w:t>d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56575A"/>
          <w:sz w:val="18"/>
          <w:szCs w:val="18"/>
        </w:rPr>
        <w:t>u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56575A"/>
          <w:sz w:val="18"/>
          <w:szCs w:val="18"/>
        </w:rPr>
        <w:t>o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56575A"/>
          <w:sz w:val="18"/>
          <w:szCs w:val="18"/>
        </w:rPr>
        <w:t>e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z w:val="18"/>
          <w:szCs w:val="18"/>
        </w:rPr>
        <w:t>a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quo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56575A"/>
          <w:sz w:val="18"/>
          <w:szCs w:val="18"/>
        </w:rPr>
        <w:t>e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56575A"/>
          <w:sz w:val="18"/>
          <w:szCs w:val="18"/>
        </w:rPr>
        <w:t xml:space="preserve">r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ph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56575A"/>
          <w:sz w:val="18"/>
          <w:szCs w:val="18"/>
        </w:rPr>
        <w:t>l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ag</w:t>
      </w:r>
      <w:r>
        <w:rPr>
          <w:rFonts w:ascii="Arial" w:eastAsia="Arial" w:hAnsi="Arial" w:cs="Arial"/>
          <w:color w:val="56575A"/>
          <w:sz w:val="18"/>
          <w:szCs w:val="18"/>
        </w:rPr>
        <w:t>e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z w:val="18"/>
          <w:szCs w:val="18"/>
        </w:rPr>
        <w:t>t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56575A"/>
          <w:sz w:val="18"/>
          <w:szCs w:val="18"/>
        </w:rPr>
        <w:t>t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56575A"/>
          <w:sz w:val="18"/>
          <w:szCs w:val="18"/>
        </w:rPr>
        <w:t>y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 xml:space="preserve"> oc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cu</w:t>
      </w:r>
      <w:r>
        <w:rPr>
          <w:rFonts w:ascii="Arial" w:eastAsia="Arial" w:hAnsi="Arial" w:cs="Arial"/>
          <w:color w:val="56575A"/>
          <w:sz w:val="18"/>
          <w:szCs w:val="18"/>
        </w:rPr>
        <w:t xml:space="preserve">r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56575A"/>
          <w:sz w:val="18"/>
          <w:szCs w:val="18"/>
        </w:rPr>
        <w:t>o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ou</w:t>
      </w:r>
      <w:r>
        <w:rPr>
          <w:rFonts w:ascii="Arial" w:eastAsia="Arial" w:hAnsi="Arial" w:cs="Arial"/>
          <w:color w:val="56575A"/>
          <w:sz w:val="18"/>
          <w:szCs w:val="18"/>
        </w:rPr>
        <w:t>r UAV/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56575A"/>
          <w:sz w:val="18"/>
          <w:szCs w:val="18"/>
        </w:rPr>
        <w:t>r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56575A"/>
          <w:sz w:val="18"/>
          <w:szCs w:val="18"/>
        </w:rPr>
        <w:t>(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)</w:t>
      </w:r>
      <w:r>
        <w:rPr>
          <w:rFonts w:ascii="Arial" w:eastAsia="Arial" w:hAnsi="Arial" w:cs="Arial"/>
          <w:color w:val="56575A"/>
          <w:sz w:val="18"/>
          <w:szCs w:val="18"/>
        </w:rPr>
        <w:t>,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z w:val="18"/>
          <w:szCs w:val="18"/>
        </w:rPr>
        <w:t>r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56575A"/>
          <w:sz w:val="18"/>
          <w:szCs w:val="18"/>
        </w:rPr>
        <w:t>d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q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ui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men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56575A"/>
          <w:sz w:val="18"/>
          <w:szCs w:val="18"/>
        </w:rPr>
        <w:t>,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color w:val="56575A"/>
          <w:sz w:val="18"/>
          <w:szCs w:val="18"/>
        </w:rPr>
        <w:t>r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un</w:t>
      </w:r>
      <w:r>
        <w:rPr>
          <w:rFonts w:ascii="Arial" w:eastAsia="Arial" w:hAnsi="Arial" w:cs="Arial"/>
          <w:color w:val="56575A"/>
          <w:sz w:val="18"/>
          <w:szCs w:val="18"/>
        </w:rPr>
        <w:t>d</w:t>
      </w:r>
      <w:r>
        <w:rPr>
          <w:rFonts w:ascii="Arial" w:eastAsia="Arial" w:hAnsi="Arial" w:cs="Arial"/>
          <w:color w:val="56575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56575A"/>
          <w:sz w:val="18"/>
          <w:szCs w:val="18"/>
        </w:rPr>
        <w:t>tr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56575A"/>
          <w:sz w:val="18"/>
          <w:szCs w:val="18"/>
        </w:rPr>
        <w:t>l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equi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56575A"/>
          <w:sz w:val="18"/>
          <w:szCs w:val="18"/>
        </w:rPr>
        <w:t>t,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56575A"/>
          <w:sz w:val="18"/>
          <w:szCs w:val="18"/>
        </w:rPr>
        <w:t xml:space="preserve">r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spa</w:t>
      </w:r>
      <w:r>
        <w:rPr>
          <w:rFonts w:ascii="Arial" w:eastAsia="Arial" w:hAnsi="Arial" w:cs="Arial"/>
          <w:color w:val="56575A"/>
          <w:sz w:val="18"/>
          <w:szCs w:val="18"/>
        </w:rPr>
        <w:t>re</w:t>
      </w:r>
      <w:r>
        <w:rPr>
          <w:rFonts w:ascii="Arial" w:eastAsia="Arial" w:hAnsi="Arial" w:cs="Arial"/>
          <w:color w:val="5657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56575A"/>
          <w:sz w:val="18"/>
          <w:szCs w:val="18"/>
        </w:rPr>
        <w:t>r</w:t>
      </w:r>
      <w:r>
        <w:rPr>
          <w:rFonts w:ascii="Arial" w:eastAsia="Arial" w:hAnsi="Arial" w:cs="Arial"/>
          <w:color w:val="56575A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56575A"/>
          <w:sz w:val="18"/>
          <w:szCs w:val="18"/>
        </w:rPr>
        <w:t xml:space="preserve">? 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56575A"/>
          <w:sz w:val="18"/>
          <w:szCs w:val="18"/>
        </w:rPr>
        <w:t>☐</w:t>
      </w:r>
      <w:r>
        <w:rPr>
          <w:rFonts w:ascii="MS Gothic" w:eastAsia="MS Gothic" w:hAnsi="MS Gothic" w:cs="MS Gothic"/>
          <w:color w:val="56575A"/>
          <w:spacing w:val="6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5657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56575A"/>
          <w:sz w:val="18"/>
          <w:szCs w:val="18"/>
        </w:rPr>
        <w:t>s</w:t>
      </w:r>
      <w:r>
        <w:rPr>
          <w:rFonts w:ascii="Arial" w:eastAsia="Arial" w:hAnsi="Arial" w:cs="Arial"/>
          <w:color w:val="56575A"/>
          <w:spacing w:val="50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56575A"/>
          <w:sz w:val="18"/>
          <w:szCs w:val="18"/>
        </w:rPr>
        <w:t>☐</w:t>
      </w:r>
      <w:r>
        <w:rPr>
          <w:rFonts w:ascii="MS Gothic" w:eastAsia="MS Gothic" w:hAnsi="MS Gothic" w:cs="MS Gothic"/>
          <w:color w:val="56575A"/>
          <w:spacing w:val="64"/>
          <w:sz w:val="18"/>
          <w:szCs w:val="18"/>
        </w:rPr>
        <w:t xml:space="preserve"> </w:t>
      </w:r>
      <w:r>
        <w:rPr>
          <w:rFonts w:ascii="Arial" w:eastAsia="Arial" w:hAnsi="Arial" w:cs="Arial"/>
          <w:color w:val="56575A"/>
          <w:spacing w:val="-3"/>
          <w:sz w:val="18"/>
          <w:szCs w:val="18"/>
        </w:rPr>
        <w:t>No</w:t>
      </w:r>
    </w:p>
    <w:p w:rsidR="00470207" w:rsidRDefault="00470207">
      <w:pPr>
        <w:spacing w:before="14" w:line="220" w:lineRule="exact"/>
        <w:rPr>
          <w:sz w:val="22"/>
          <w:szCs w:val="22"/>
        </w:rPr>
      </w:pPr>
    </w:p>
    <w:p w:rsidR="00470207" w:rsidRDefault="00B3514F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IL</w:t>
      </w:r>
      <w:r>
        <w:rPr>
          <w:rFonts w:ascii="Arial" w:eastAsia="Arial" w:hAnsi="Arial" w:cs="Arial"/>
          <w:b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(S)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NF</w:t>
      </w:r>
      <w:r>
        <w:rPr>
          <w:rFonts w:ascii="Arial" w:eastAsia="Arial" w:hAnsi="Arial" w:cs="Arial"/>
          <w:b/>
          <w:spacing w:val="-3"/>
          <w:sz w:val="18"/>
          <w:szCs w:val="18"/>
        </w:rPr>
        <w:t>OR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1"/>
        <w:gridCol w:w="1644"/>
        <w:gridCol w:w="5370"/>
      </w:tblGrid>
      <w:tr w:rsidR="00470207">
        <w:trPr>
          <w:trHeight w:hRule="exact" w:val="1219"/>
        </w:trPr>
        <w:tc>
          <w:tcPr>
            <w:tcW w:w="36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>
            <w:pPr>
              <w:spacing w:before="4" w:line="100" w:lineRule="exact"/>
              <w:rPr>
                <w:sz w:val="10"/>
                <w:szCs w:val="10"/>
              </w:rPr>
            </w:pPr>
          </w:p>
          <w:p w:rsidR="00470207" w:rsidRDefault="00B3514F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0404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e</w:t>
            </w:r>
          </w:p>
        </w:tc>
        <w:tc>
          <w:tcPr>
            <w:tcW w:w="16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line="200" w:lineRule="exact"/>
              <w:ind w:left="2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404040"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ienc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e</w:t>
            </w:r>
          </w:p>
          <w:p w:rsidR="00470207" w:rsidRDefault="00B3514F">
            <w:pPr>
              <w:spacing w:line="200" w:lineRule="exact"/>
              <w:ind w:left="2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(#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40404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404040"/>
                <w:spacing w:val="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)</w:t>
            </w:r>
          </w:p>
        </w:tc>
        <w:tc>
          <w:tcPr>
            <w:tcW w:w="5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before="2" w:line="200" w:lineRule="exact"/>
              <w:ind w:left="513" w:right="521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plete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ran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anad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redite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traini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our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e/on-lin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0404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-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anufa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ture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inar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s</w:t>
            </w:r>
          </w:p>
          <w:p w:rsidR="00470207" w:rsidRDefault="00B3514F">
            <w:pPr>
              <w:spacing w:line="200" w:lineRule="exact"/>
              <w:ind w:left="674" w:right="6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(an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thin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tha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full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40404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leted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”</w:t>
            </w:r>
          </w:p>
          <w:p w:rsidR="00470207" w:rsidRDefault="00B3514F">
            <w:pPr>
              <w:spacing w:line="200" w:lineRule="exact"/>
              <w:ind w:left="479" w:right="4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ertifi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40404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pleti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o</w:t>
            </w:r>
          </w:p>
        </w:tc>
      </w:tr>
      <w:tr w:rsidR="00470207">
        <w:trPr>
          <w:trHeight w:hRule="exact" w:val="331"/>
        </w:trPr>
        <w:tc>
          <w:tcPr>
            <w:tcW w:w="36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16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5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</w:tr>
      <w:tr w:rsidR="00470207">
        <w:trPr>
          <w:trHeight w:hRule="exact" w:val="331"/>
        </w:trPr>
        <w:tc>
          <w:tcPr>
            <w:tcW w:w="36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16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5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</w:tr>
      <w:tr w:rsidR="00470207">
        <w:trPr>
          <w:trHeight w:hRule="exact" w:val="329"/>
        </w:trPr>
        <w:tc>
          <w:tcPr>
            <w:tcW w:w="36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16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5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</w:tr>
    </w:tbl>
    <w:p w:rsidR="00470207" w:rsidRDefault="00470207">
      <w:pPr>
        <w:sectPr w:rsidR="00470207">
          <w:footerReference w:type="default" r:id="rId8"/>
          <w:pgSz w:w="12240" w:h="15840"/>
          <w:pgMar w:top="180" w:right="600" w:bottom="280" w:left="500" w:header="0" w:footer="567" w:gutter="0"/>
          <w:pgNumType w:start="1"/>
          <w:cols w:space="720"/>
        </w:sectPr>
      </w:pPr>
    </w:p>
    <w:p w:rsidR="00470207" w:rsidRDefault="00470207">
      <w:pPr>
        <w:spacing w:line="200" w:lineRule="exact"/>
      </w:pPr>
    </w:p>
    <w:p w:rsidR="00470207" w:rsidRDefault="00470207">
      <w:pPr>
        <w:spacing w:line="200" w:lineRule="exact"/>
      </w:pPr>
    </w:p>
    <w:p w:rsidR="00470207" w:rsidRDefault="00470207">
      <w:pPr>
        <w:spacing w:before="6" w:line="280" w:lineRule="exact"/>
        <w:rPr>
          <w:sz w:val="28"/>
          <w:szCs w:val="28"/>
        </w:rPr>
      </w:pPr>
    </w:p>
    <w:p w:rsidR="00470207" w:rsidRDefault="00B3514F">
      <w:pPr>
        <w:spacing w:before="37"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position w:val="-1"/>
          <w:sz w:val="18"/>
          <w:szCs w:val="18"/>
        </w:rPr>
        <w:t>AV/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5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1573"/>
        <w:gridCol w:w="1572"/>
        <w:gridCol w:w="1455"/>
        <w:gridCol w:w="1693"/>
        <w:gridCol w:w="1572"/>
        <w:gridCol w:w="1572"/>
      </w:tblGrid>
      <w:tr w:rsidR="00470207">
        <w:trPr>
          <w:trHeight w:hRule="exact" w:val="866"/>
        </w:trPr>
        <w:tc>
          <w:tcPr>
            <w:tcW w:w="15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before="36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r</w:t>
            </w:r>
          </w:p>
        </w:tc>
        <w:tc>
          <w:tcPr>
            <w:tcW w:w="157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before="36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e</w:t>
            </w:r>
          </w:p>
        </w:tc>
        <w:tc>
          <w:tcPr>
            <w:tcW w:w="15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before="36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ode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l</w:t>
            </w:r>
          </w:p>
        </w:tc>
        <w:tc>
          <w:tcPr>
            <w:tcW w:w="145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before="36"/>
              <w:ind w:left="2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40404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#</w:t>
            </w:r>
          </w:p>
        </w:tc>
        <w:tc>
          <w:tcPr>
            <w:tcW w:w="16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before="36"/>
              <w:ind w:left="246" w:righ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40404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loa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d</w:t>
            </w:r>
          </w:p>
        </w:tc>
        <w:tc>
          <w:tcPr>
            <w:tcW w:w="15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before="36"/>
              <w:ind w:left="246" w:righ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Fligh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otor/F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404040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404040"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404040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)</w:t>
            </w:r>
          </w:p>
        </w:tc>
        <w:tc>
          <w:tcPr>
            <w:tcW w:w="15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before="36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epla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t</w:t>
            </w:r>
          </w:p>
          <w:p w:rsidR="00470207" w:rsidRDefault="00B3514F">
            <w:pPr>
              <w:spacing w:before="2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40404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0404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t</w:t>
            </w:r>
          </w:p>
        </w:tc>
      </w:tr>
      <w:tr w:rsidR="00470207">
        <w:trPr>
          <w:trHeight w:hRule="exact" w:val="437"/>
        </w:trPr>
        <w:tc>
          <w:tcPr>
            <w:tcW w:w="15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157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15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145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16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15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15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</w:tr>
      <w:tr w:rsidR="00470207">
        <w:trPr>
          <w:trHeight w:hRule="exact" w:val="439"/>
        </w:trPr>
        <w:tc>
          <w:tcPr>
            <w:tcW w:w="15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157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15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145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16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15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15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</w:tr>
    </w:tbl>
    <w:p w:rsidR="00470207" w:rsidRDefault="00470207">
      <w:pPr>
        <w:spacing w:before="8" w:line="100" w:lineRule="exact"/>
        <w:rPr>
          <w:sz w:val="10"/>
          <w:szCs w:val="10"/>
        </w:rPr>
      </w:pPr>
    </w:p>
    <w:p w:rsidR="00470207" w:rsidRDefault="00B3514F">
      <w:pPr>
        <w:spacing w:before="37"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/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on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quipmen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&amp;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esso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ie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(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desc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iptio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an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numbe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equi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fo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ite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tha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exceed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$1000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position w:val="-1"/>
          <w:sz w:val="18"/>
          <w:szCs w:val="18"/>
        </w:rPr>
        <w:t>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1426"/>
        <w:gridCol w:w="7010"/>
      </w:tblGrid>
      <w:tr w:rsidR="00470207">
        <w:trPr>
          <w:trHeight w:hRule="exact" w:val="432"/>
        </w:trPr>
        <w:tc>
          <w:tcPr>
            <w:tcW w:w="253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04040"/>
                <w:spacing w:val="3"/>
                <w:sz w:val="18"/>
                <w:szCs w:val="18"/>
              </w:rPr>
              <w:t>quipmen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0404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04040"/>
                <w:spacing w:val="3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color w:val="40404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y</w:t>
            </w:r>
          </w:p>
        </w:tc>
        <w:tc>
          <w:tcPr>
            <w:tcW w:w="14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B3514F">
            <w:pPr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placeme</w:t>
            </w:r>
            <w:r>
              <w:rPr>
                <w:rFonts w:ascii="Arial" w:eastAsia="Arial" w:hAnsi="Arial" w:cs="Arial"/>
                <w:color w:val="404040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t</w:t>
            </w:r>
          </w:p>
          <w:p w:rsidR="00470207" w:rsidRDefault="00B3514F">
            <w:pPr>
              <w:spacing w:before="2" w:line="1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position w:val="-3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404040"/>
                <w:spacing w:val="1"/>
                <w:position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04040"/>
                <w:position w:val="-3"/>
                <w:sz w:val="18"/>
                <w:szCs w:val="18"/>
              </w:rPr>
              <w:t>t</w:t>
            </w:r>
          </w:p>
        </w:tc>
        <w:tc>
          <w:tcPr>
            <w:tcW w:w="70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8" w:space="0" w:color="D9D9D9"/>
            </w:tcBorders>
          </w:tcPr>
          <w:p w:rsidR="00470207" w:rsidRDefault="00B3514F">
            <w:pPr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404040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40404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#</w:t>
            </w:r>
          </w:p>
        </w:tc>
      </w:tr>
      <w:tr w:rsidR="00470207">
        <w:trPr>
          <w:trHeight w:hRule="exact" w:val="430"/>
        </w:trPr>
        <w:tc>
          <w:tcPr>
            <w:tcW w:w="253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14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70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8" w:space="0" w:color="D9D9D9"/>
            </w:tcBorders>
          </w:tcPr>
          <w:p w:rsidR="00470207" w:rsidRDefault="00470207"/>
        </w:tc>
      </w:tr>
      <w:tr w:rsidR="00470207">
        <w:trPr>
          <w:trHeight w:hRule="exact" w:val="430"/>
        </w:trPr>
        <w:tc>
          <w:tcPr>
            <w:tcW w:w="253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14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70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8" w:space="0" w:color="D9D9D9"/>
            </w:tcBorders>
          </w:tcPr>
          <w:p w:rsidR="00470207" w:rsidRDefault="00470207"/>
        </w:tc>
      </w:tr>
      <w:tr w:rsidR="00470207">
        <w:trPr>
          <w:trHeight w:hRule="exact" w:val="430"/>
        </w:trPr>
        <w:tc>
          <w:tcPr>
            <w:tcW w:w="253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14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470207" w:rsidRDefault="00470207"/>
        </w:tc>
        <w:tc>
          <w:tcPr>
            <w:tcW w:w="70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8" w:space="0" w:color="D9D9D9"/>
            </w:tcBorders>
          </w:tcPr>
          <w:p w:rsidR="00470207" w:rsidRDefault="00470207"/>
        </w:tc>
      </w:tr>
    </w:tbl>
    <w:p w:rsidR="00470207" w:rsidRDefault="00470207">
      <w:pPr>
        <w:spacing w:line="120" w:lineRule="exact"/>
        <w:rPr>
          <w:sz w:val="12"/>
          <w:szCs w:val="12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5"/>
        <w:gridCol w:w="2352"/>
        <w:gridCol w:w="639"/>
      </w:tblGrid>
      <w:tr w:rsidR="00470207">
        <w:trPr>
          <w:trHeight w:hRule="exact" w:val="229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470207" w:rsidRDefault="00B3514F">
            <w:pPr>
              <w:spacing w:line="180" w:lineRule="exact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70207" w:rsidRDefault="00470207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470207" w:rsidRDefault="00470207"/>
        </w:tc>
      </w:tr>
      <w:tr w:rsidR="00470207">
        <w:trPr>
          <w:trHeight w:hRule="exact" w:val="294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470207" w:rsidRDefault="00B3514F">
            <w:pPr>
              <w:spacing w:before="2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70207" w:rsidRDefault="00B3514F">
            <w:pPr>
              <w:spacing w:line="240" w:lineRule="exact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pacing w:val="2"/>
                <w:position w:val="-1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470207" w:rsidRDefault="00B3514F">
            <w:pPr>
              <w:spacing w:line="24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pacing w:val="2"/>
                <w:position w:val="-1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No</w:t>
            </w:r>
          </w:p>
        </w:tc>
      </w:tr>
      <w:tr w:rsidR="00470207">
        <w:trPr>
          <w:trHeight w:hRule="exact" w:val="284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470207" w:rsidRDefault="00B3514F">
            <w:pPr>
              <w:spacing w:before="30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70207" w:rsidRDefault="00B3514F">
            <w:pPr>
              <w:spacing w:before="8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pacing w:val="2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470207" w:rsidRDefault="00B3514F">
            <w:pPr>
              <w:spacing w:before="8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pacing w:val="2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470207">
        <w:trPr>
          <w:trHeight w:hRule="exact" w:val="268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470207" w:rsidRDefault="00B3514F">
            <w:pPr>
              <w:spacing w:before="12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9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70207" w:rsidRDefault="00470207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470207" w:rsidRDefault="00470207"/>
        </w:tc>
      </w:tr>
      <w:tr w:rsidR="00470207">
        <w:trPr>
          <w:trHeight w:hRule="exact" w:val="276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470207" w:rsidRDefault="00B3514F">
            <w:pPr>
              <w:spacing w:line="200" w:lineRule="exact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70207" w:rsidRDefault="00B3514F">
            <w:pPr>
              <w:ind w:right="13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pacing w:val="-7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470207" w:rsidRDefault="00B3514F">
            <w:pPr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pacing w:val="-7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</w:tr>
      <w:tr w:rsidR="00470207">
        <w:trPr>
          <w:trHeight w:hRule="exact" w:val="240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470207" w:rsidRDefault="00B3514F">
            <w:pPr>
              <w:spacing w:before="10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UAV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70207" w:rsidRDefault="00B3514F">
            <w:pPr>
              <w:spacing w:line="240" w:lineRule="exact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pacing w:val="2"/>
                <w:position w:val="-1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470207" w:rsidRDefault="00B3514F">
            <w:pPr>
              <w:spacing w:line="24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pacing w:val="2"/>
                <w:position w:val="-1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No</w:t>
            </w:r>
          </w:p>
        </w:tc>
      </w:tr>
    </w:tbl>
    <w:p w:rsidR="00470207" w:rsidRDefault="00470207">
      <w:pPr>
        <w:spacing w:before="11" w:line="220" w:lineRule="exact"/>
        <w:rPr>
          <w:sz w:val="22"/>
          <w:szCs w:val="22"/>
        </w:rPr>
      </w:pPr>
    </w:p>
    <w:p w:rsidR="00470207" w:rsidRDefault="00B3514F">
      <w:pPr>
        <w:spacing w:before="37" w:line="303" w:lineRule="auto"/>
        <w:ind w:left="520" w:right="42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5"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8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rr</w:t>
      </w:r>
      <w:r>
        <w:rPr>
          <w:rFonts w:ascii="Arial" w:eastAsia="Arial" w:hAnsi="Arial" w:cs="Arial"/>
          <w:spacing w:val="-18"/>
          <w:sz w:val="18"/>
          <w:szCs w:val="18"/>
        </w:rPr>
        <w:t>i</w:t>
      </w:r>
      <w:r>
        <w:rPr>
          <w:rFonts w:ascii="Arial" w:eastAsia="Arial" w:hAnsi="Arial" w:cs="Arial"/>
          <w:spacing w:val="10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0"/>
          <w:sz w:val="18"/>
          <w:szCs w:val="18"/>
        </w:rPr>
        <w:t>a</w:t>
      </w:r>
      <w:r>
        <w:rPr>
          <w:rFonts w:ascii="Arial" w:eastAsia="Arial" w:hAnsi="Arial" w:cs="Arial"/>
          <w:spacing w:val="-9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6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8"/>
          <w:sz w:val="18"/>
          <w:szCs w:val="18"/>
        </w:rPr>
        <w:t>i</w:t>
      </w:r>
      <w:r>
        <w:rPr>
          <w:rFonts w:ascii="Arial" w:eastAsia="Arial" w:hAnsi="Arial" w:cs="Arial"/>
          <w:spacing w:val="10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8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q</w:t>
      </w:r>
      <w:r>
        <w:rPr>
          <w:rFonts w:ascii="Arial" w:eastAsia="Arial" w:hAnsi="Arial" w:cs="Arial"/>
          <w:spacing w:val="10"/>
          <w:sz w:val="18"/>
          <w:szCs w:val="18"/>
        </w:rPr>
        <w:t>u</w:t>
      </w:r>
      <w:r>
        <w:rPr>
          <w:rFonts w:ascii="Arial" w:eastAsia="Arial" w:hAnsi="Arial" w:cs="Arial"/>
          <w:spacing w:val="-18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p</w:t>
      </w:r>
      <w:r>
        <w:rPr>
          <w:rFonts w:ascii="Arial" w:eastAsia="Arial" w:hAnsi="Arial" w:cs="Arial"/>
          <w:spacing w:val="-2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v</w:t>
      </w:r>
      <w:r>
        <w:rPr>
          <w:rFonts w:ascii="Arial" w:eastAsia="Arial" w:hAnsi="Arial" w:cs="Arial"/>
          <w:spacing w:val="-9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addi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</w:p>
    <w:p w:rsidR="00470207" w:rsidRDefault="00470207">
      <w:pPr>
        <w:spacing w:before="5" w:line="140" w:lineRule="exact"/>
        <w:rPr>
          <w:sz w:val="14"/>
          <w:szCs w:val="14"/>
        </w:rPr>
      </w:pPr>
    </w:p>
    <w:p w:rsidR="00470207" w:rsidRDefault="00470207">
      <w:pPr>
        <w:spacing w:line="200" w:lineRule="exact"/>
      </w:pPr>
    </w:p>
    <w:p w:rsidR="00470207" w:rsidRDefault="00B3514F">
      <w:pPr>
        <w:tabs>
          <w:tab w:val="left" w:pos="8320"/>
        </w:tabs>
        <w:spacing w:line="353" w:lineRule="auto"/>
        <w:ind w:left="520" w:right="26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pera</w:t>
      </w:r>
      <w:r>
        <w:rPr>
          <w:rFonts w:ascii="Arial" w:eastAsia="Arial" w:hAnsi="Arial" w:cs="Arial"/>
          <w:spacing w:val="10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14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8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9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)  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%                 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pacing w:val="9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 A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u</w:t>
      </w:r>
      <w:r>
        <w:rPr>
          <w:rFonts w:ascii="Arial" w:eastAsia="Arial" w:hAnsi="Arial" w:cs="Arial"/>
          <w:spacing w:val="6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2"/>
          <w:sz w:val="18"/>
          <w:szCs w:val="18"/>
        </w:rPr>
        <w:t>(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pacing w:val="6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7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ron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a</w:t>
      </w:r>
      <w:r>
        <w:rPr>
          <w:rFonts w:ascii="Arial" w:eastAsia="Arial" w:hAnsi="Arial" w:cs="Arial"/>
          <w:spacing w:val="-18"/>
          <w:sz w:val="18"/>
          <w:szCs w:val="18"/>
        </w:rPr>
        <w:t>i</w:t>
      </w:r>
      <w:r>
        <w:rPr>
          <w:rFonts w:ascii="Arial" w:eastAsia="Arial" w:hAnsi="Arial" w:cs="Arial"/>
          <w:spacing w:val="12"/>
          <w:sz w:val="18"/>
          <w:szCs w:val="18"/>
        </w:rPr>
        <w:t>r</w:t>
      </w:r>
      <w:r>
        <w:rPr>
          <w:rFonts w:ascii="Arial" w:eastAsia="Arial" w:hAnsi="Arial" w:cs="Arial"/>
          <w:spacing w:val="-12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>a</w:t>
      </w:r>
      <w:r>
        <w:rPr>
          <w:rFonts w:ascii="Arial" w:eastAsia="Arial" w:hAnsi="Arial" w:cs="Arial"/>
          <w:spacing w:val="-1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:   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6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470207" w:rsidRDefault="00B3514F">
      <w:pPr>
        <w:spacing w:line="140" w:lineRule="exact"/>
        <w:ind w:left="5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8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il</w:t>
      </w:r>
      <w:r>
        <w:rPr>
          <w:rFonts w:ascii="Arial" w:eastAsia="Arial" w:hAnsi="Arial" w:cs="Arial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-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4"/>
          <w:position w:val="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0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-11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k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-18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10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?                          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MS Gothic" w:eastAsia="MS Gothic" w:hAnsi="MS Gothic" w:cs="MS Gothic"/>
          <w:position w:val="1"/>
          <w:sz w:val="18"/>
          <w:szCs w:val="18"/>
        </w:rPr>
        <w:t>☐</w:t>
      </w:r>
      <w:r>
        <w:rPr>
          <w:rFonts w:ascii="MS Gothic" w:eastAsia="MS Gothic" w:hAnsi="MS Gothic" w:cs="MS Gothic"/>
          <w:position w:val="1"/>
          <w:sz w:val="18"/>
          <w:szCs w:val="18"/>
        </w:rPr>
        <w:t xml:space="preserve">   </w:t>
      </w:r>
      <w:r>
        <w:rPr>
          <w:rFonts w:ascii="MS Gothic" w:eastAsia="MS Gothic" w:hAnsi="MS Gothic" w:cs="MS Gothic"/>
          <w:spacing w:val="2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s             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MS Gothic" w:eastAsia="MS Gothic" w:hAnsi="MS Gothic" w:cs="MS Gothic"/>
          <w:position w:val="1"/>
          <w:sz w:val="18"/>
          <w:szCs w:val="18"/>
        </w:rPr>
        <w:t>☐</w:t>
      </w:r>
      <w:r>
        <w:rPr>
          <w:rFonts w:ascii="MS Gothic" w:eastAsia="MS Gothic" w:hAnsi="MS Gothic" w:cs="MS Gothic"/>
          <w:position w:val="1"/>
          <w:sz w:val="18"/>
          <w:szCs w:val="18"/>
        </w:rPr>
        <w:t xml:space="preserve">    </w:t>
      </w:r>
      <w:r>
        <w:rPr>
          <w:rFonts w:ascii="MS Gothic" w:eastAsia="MS Gothic" w:hAnsi="MS Gothic" w:cs="MS Gothic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No</w:t>
      </w:r>
    </w:p>
    <w:p w:rsidR="00470207" w:rsidRDefault="00B3514F">
      <w:pPr>
        <w:spacing w:before="54"/>
        <w:ind w:left="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pacing w:val="3"/>
          <w:sz w:val="18"/>
          <w:szCs w:val="18"/>
        </w:rPr>
        <w:t>ie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6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>a</w:t>
      </w:r>
      <w:r>
        <w:rPr>
          <w:rFonts w:ascii="Arial" w:eastAsia="Arial" w:hAnsi="Arial" w:cs="Arial"/>
          <w:spacing w:val="12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18"/>
          <w:szCs w:val="18"/>
        </w:rPr>
        <w:t>c</w:t>
      </w:r>
      <w:r>
        <w:rPr>
          <w:rFonts w:ascii="Arial" w:eastAsia="Arial" w:hAnsi="Arial" w:cs="Arial"/>
          <w:spacing w:val="10"/>
          <w:sz w:val="18"/>
          <w:szCs w:val="18"/>
        </w:rPr>
        <w:t>o</w:t>
      </w:r>
      <w:r>
        <w:rPr>
          <w:rFonts w:ascii="Arial" w:eastAsia="Arial" w:hAnsi="Arial" w:cs="Arial"/>
          <w:spacing w:val="-9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d</w:t>
      </w:r>
      <w:r>
        <w:rPr>
          <w:rFonts w:ascii="Arial" w:eastAsia="Arial" w:hAnsi="Arial" w:cs="Arial"/>
          <w:spacing w:val="-18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8"/>
          <w:sz w:val="18"/>
          <w:szCs w:val="18"/>
        </w:rPr>
        <w:t>i</w:t>
      </w:r>
      <w:r>
        <w:rPr>
          <w:rFonts w:ascii="Arial" w:eastAsia="Arial" w:hAnsi="Arial" w:cs="Arial"/>
          <w:spacing w:val="10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18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10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8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0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1"/>
          <w:sz w:val="18"/>
          <w:szCs w:val="18"/>
        </w:rPr>
        <w:t>i</w:t>
      </w:r>
      <w:r>
        <w:rPr>
          <w:rFonts w:ascii="Arial" w:eastAsia="Arial" w:hAnsi="Arial" w:cs="Arial"/>
          <w:spacing w:val="10"/>
          <w:sz w:val="18"/>
          <w:szCs w:val="18"/>
        </w:rPr>
        <w:t>g</w:t>
      </w:r>
      <w:r>
        <w:rPr>
          <w:rFonts w:ascii="Arial" w:eastAsia="Arial" w:hAnsi="Arial" w:cs="Arial"/>
          <w:spacing w:val="-9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>i</w:t>
      </w:r>
      <w:r>
        <w:rPr>
          <w:rFonts w:ascii="Arial" w:eastAsia="Arial" w:hAnsi="Arial" w:cs="Arial"/>
          <w:spacing w:val="8"/>
          <w:sz w:val="18"/>
          <w:szCs w:val="18"/>
        </w:rPr>
        <w:t>g</w:t>
      </w:r>
      <w:r>
        <w:rPr>
          <w:rFonts w:ascii="Arial" w:eastAsia="Arial" w:hAnsi="Arial" w:cs="Arial"/>
          <w:spacing w:val="-9"/>
          <w:sz w:val="18"/>
          <w:szCs w:val="18"/>
        </w:rPr>
        <w:t>h</w:t>
      </w:r>
      <w:r>
        <w:rPr>
          <w:rFonts w:ascii="Arial" w:eastAsia="Arial" w:hAnsi="Arial" w:cs="Arial"/>
          <w:spacing w:val="10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p</w:t>
      </w:r>
      <w:r>
        <w:rPr>
          <w:rFonts w:ascii="Arial" w:eastAsia="Arial" w:hAnsi="Arial" w:cs="Arial"/>
          <w:spacing w:val="10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s)</w:t>
      </w:r>
    </w:p>
    <w:p w:rsidR="00470207" w:rsidRDefault="00B3514F">
      <w:pPr>
        <w:spacing w:before="25"/>
        <w:ind w:left="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2"/>
          <w:sz w:val="18"/>
          <w:szCs w:val="18"/>
        </w:rPr>
        <w:t>P</w:t>
      </w:r>
      <w:r>
        <w:rPr>
          <w:rFonts w:ascii="Arial" w:eastAsia="Arial" w:hAnsi="Arial" w:cs="Arial"/>
          <w:spacing w:val="-18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10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6"/>
          <w:sz w:val="18"/>
          <w:szCs w:val="18"/>
        </w:rPr>
        <w:t>i</w:t>
      </w:r>
      <w:r>
        <w:rPr>
          <w:rFonts w:ascii="Arial" w:eastAsia="Arial" w:hAnsi="Arial" w:cs="Arial"/>
          <w:spacing w:val="1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8"/>
          <w:sz w:val="18"/>
          <w:szCs w:val="18"/>
        </w:rPr>
        <w:t>l</w:t>
      </w:r>
      <w:r>
        <w:rPr>
          <w:rFonts w:ascii="Arial" w:eastAsia="Arial" w:hAnsi="Arial" w:cs="Arial"/>
          <w:spacing w:val="10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6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9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8"/>
          <w:sz w:val="18"/>
          <w:szCs w:val="18"/>
        </w:rPr>
        <w:t>g</w:t>
      </w:r>
      <w:r>
        <w:rPr>
          <w:rFonts w:ascii="Arial" w:eastAsia="Arial" w:hAnsi="Arial" w:cs="Arial"/>
          <w:spacing w:val="-1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mi</w:t>
      </w:r>
      <w:r>
        <w:rPr>
          <w:rFonts w:ascii="Arial" w:eastAsia="Arial" w:hAnsi="Arial" w:cs="Arial"/>
          <w:spacing w:val="4"/>
          <w:sz w:val="18"/>
          <w:szCs w:val="18"/>
        </w:rPr>
        <w:t>ss</w:t>
      </w:r>
      <w:r>
        <w:rPr>
          <w:rFonts w:ascii="Arial" w:eastAsia="Arial" w:hAnsi="Arial" w:cs="Arial"/>
          <w:spacing w:val="-18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  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rFonts w:ascii="MS Gothic" w:eastAsia="MS Gothic" w:hAnsi="MS Gothic" w:cs="MS Gothic"/>
          <w:sz w:val="18"/>
          <w:szCs w:val="18"/>
        </w:rPr>
        <w:t xml:space="preserve">  </w:t>
      </w:r>
      <w:r>
        <w:rPr>
          <w:rFonts w:ascii="MS Gothic" w:eastAsia="MS Gothic" w:hAnsi="MS Gothic" w:cs="MS Gothic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            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rFonts w:ascii="MS Gothic" w:eastAsia="MS Gothic" w:hAnsi="MS Gothic" w:cs="MS Gothic"/>
          <w:sz w:val="18"/>
          <w:szCs w:val="18"/>
        </w:rPr>
        <w:t xml:space="preserve">   </w:t>
      </w:r>
      <w:r>
        <w:rPr>
          <w:rFonts w:ascii="MS Gothic" w:eastAsia="MS Gothic" w:hAnsi="MS Gothic" w:cs="MS Gothic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</w:p>
    <w:p w:rsidR="00470207" w:rsidRDefault="00B3514F">
      <w:pPr>
        <w:spacing w:before="4"/>
        <w:ind w:left="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ilo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 xml:space="preserve">r:       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rFonts w:ascii="MS Gothic" w:eastAsia="MS Gothic" w:hAnsi="MS Gothic" w:cs="MS Gothic"/>
          <w:spacing w:val="7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</w:p>
    <w:p w:rsidR="00470207" w:rsidRDefault="00B3514F">
      <w:pPr>
        <w:spacing w:before="15" w:line="240" w:lineRule="exact"/>
        <w:ind w:left="6601"/>
        <w:rPr>
          <w:rFonts w:ascii="Arial" w:eastAsia="Arial" w:hAnsi="Arial" w:cs="Arial"/>
          <w:sz w:val="18"/>
          <w:szCs w:val="18"/>
        </w:rPr>
      </w:pPr>
      <w:r>
        <w:rPr>
          <w:rFonts w:ascii="MS Gothic" w:eastAsia="MS Gothic" w:hAnsi="MS Gothic" w:cs="MS Gothic"/>
          <w:position w:val="-1"/>
          <w:sz w:val="18"/>
          <w:szCs w:val="18"/>
        </w:rPr>
        <w:t>☐</w:t>
      </w:r>
      <w:r>
        <w:rPr>
          <w:rFonts w:ascii="MS Gothic" w:eastAsia="MS Gothic" w:hAnsi="MS Gothic" w:cs="MS Gothic"/>
          <w:spacing w:val="6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an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e</w:t>
      </w:r>
      <w:r>
        <w:rPr>
          <w:rFonts w:ascii="Arial" w:eastAsia="Arial" w:hAnsi="Arial" w:cs="Arial"/>
          <w:position w:val="-2"/>
          <w:sz w:val="18"/>
          <w:szCs w:val="18"/>
        </w:rPr>
        <w:t>d</w:t>
      </w:r>
      <w:r>
        <w:rPr>
          <w:rFonts w:ascii="Arial" w:eastAsia="Arial" w:hAnsi="Arial" w:cs="Arial"/>
          <w:spacing w:val="3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e</w:t>
      </w:r>
      <w:r>
        <w:rPr>
          <w:rFonts w:ascii="Arial" w:eastAsia="Arial" w:hAnsi="Arial" w:cs="Arial"/>
          <w:position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a</w:t>
      </w:r>
      <w:r>
        <w:rPr>
          <w:rFonts w:ascii="Arial" w:eastAsia="Arial" w:hAnsi="Arial" w:cs="Arial"/>
          <w:position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2"/>
          <w:sz w:val="18"/>
          <w:szCs w:val="18"/>
        </w:rPr>
        <w:t>n</w:t>
      </w:r>
      <w:r>
        <w:rPr>
          <w:rFonts w:ascii="Arial" w:eastAsia="Arial" w:hAnsi="Arial" w:cs="Arial"/>
          <w:position w:val="-2"/>
          <w:sz w:val="18"/>
          <w:szCs w:val="18"/>
        </w:rPr>
        <w:t>s</w:t>
      </w:r>
    </w:p>
    <w:p w:rsidR="00470207" w:rsidRDefault="00470207">
      <w:pPr>
        <w:spacing w:before="2" w:line="180" w:lineRule="exact"/>
        <w:rPr>
          <w:sz w:val="18"/>
          <w:szCs w:val="18"/>
        </w:rPr>
      </w:pPr>
    </w:p>
    <w:p w:rsidR="00470207" w:rsidRDefault="00470207">
      <w:pPr>
        <w:spacing w:line="200" w:lineRule="exact"/>
      </w:pPr>
    </w:p>
    <w:p w:rsidR="00470207" w:rsidRDefault="00B3514F">
      <w:pPr>
        <w:spacing w:before="37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os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pacing w:val="5"/>
          <w:sz w:val="18"/>
          <w:szCs w:val="18"/>
        </w:rPr>
        <w:t>a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e</w:t>
      </w:r>
    </w:p>
    <w:p w:rsidR="00470207" w:rsidRDefault="00B3514F">
      <w:pPr>
        <w:spacing w:before="4" w:line="242" w:lineRule="auto"/>
        <w:ind w:left="119" w:right="8688"/>
        <w:rPr>
          <w:rFonts w:ascii="Arial" w:eastAsia="Arial" w:hAnsi="Arial" w:cs="Arial"/>
          <w:sz w:val="18"/>
          <w:szCs w:val="18"/>
        </w:rPr>
      </w:pPr>
      <w:r>
        <w:pict>
          <v:group id="_x0000_s1049" style="position:absolute;left:0;text-align:left;margin-left:65pt;margin-top:9.85pt;width:81.15pt;height:.55pt;z-index:-251660800;mso-position-horizontal-relative:page" coordorigin="1300,197" coordsize="1623,11">
            <v:shape id="_x0000_s1051" style="position:absolute;left:1306;top:203;width:804;height:0" coordorigin="1306,203" coordsize="804,0" path="m1306,203r804,e" filled="f" strokeweight=".20003mm">
              <v:path arrowok="t"/>
            </v:shape>
            <v:shape id="_x0000_s1050" style="position:absolute;left:2113;top:203;width:804;height:0" coordorigin="2113,203" coordsize="804,0" path="m2113,203r805,e" filled="f" strokeweight=".20003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50.9pt;margin-top:9.85pt;width:197.75pt;height:.55pt;z-index:-251659776;mso-position-horizontal-relative:page" coordorigin="3018,197" coordsize="3955,11">
            <v:shape id="_x0000_s1048" style="position:absolute;left:3023;top:203;width:1106;height:0" coordorigin="3023,203" coordsize="1106,0" path="m3023,203r1107,e" filled="f" strokeweight=".20003mm">
              <v:path arrowok="t"/>
            </v:shape>
            <v:shape id="_x0000_s1047" style="position:absolute;left:4133;top:203;width:704;height:0" coordorigin="4133,203" coordsize="704,0" path="m4133,203r703,e" filled="f" strokeweight=".20003mm">
              <v:path arrowok="t"/>
            </v:shape>
            <v:shape id="_x0000_s1046" style="position:absolute;left:4839;top:203;width:603;height:0" coordorigin="4839,203" coordsize="603,0" path="m4839,203r603,e" filled="f" strokeweight=".20003mm">
              <v:path arrowok="t"/>
            </v:shape>
            <v:shape id="_x0000_s1045" style="position:absolute;left:5445;top:203;width:905;height:0" coordorigin="5445,203" coordsize="905,0" path="m5445,203r905,e" filled="f" strokeweight=".20003mm">
              <v:path arrowok="t"/>
            </v:shape>
            <v:shape id="_x0000_s1044" style="position:absolute;left:6361;top:203;width:201;height:0" coordorigin="6361,203" coordsize="201,0" path="m6361,203r201,e" filled="f" strokeweight=".20003mm">
              <v:path arrowok="t"/>
            </v:shape>
            <v:shape id="_x0000_s1043" style="position:absolute;left:6565;top:203;width:402;height:0" coordorigin="6565,203" coordsize="402,0" path="m6565,203r402,e" filled="f" strokeweight=".20003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69.1pt;margin-top:20.35pt;width:278.55pt;height:.55pt;z-index:-251658752;mso-position-horizontal-relative:page" coordorigin="1382,407" coordsize="5571,11">
            <v:shape id="_x0000_s1041" style="position:absolute;left:1388;top:412;width:603;height:0" coordorigin="1388,412" coordsize="603,0" path="m1388,412r603,e" filled="f" strokeweight=".20003mm">
              <v:path arrowok="t"/>
            </v:shape>
            <v:shape id="_x0000_s1040" style="position:absolute;left:1994;top:412;width:804;height:0" coordorigin="1994,412" coordsize="804,0" path="m1994,412r804,e" filled="f" strokeweight=".20003mm">
              <v:path arrowok="t"/>
            </v:shape>
            <v:shape id="_x0000_s1039" style="position:absolute;left:2801;top:412;width:201;height:0" coordorigin="2801,412" coordsize="201,0" path="m2801,412r201,e" filled="f" strokeweight=".20003mm">
              <v:path arrowok="t"/>
            </v:shape>
            <v:shape id="_x0000_s1038" style="position:absolute;left:3005;top:412;width:1106;height:0" coordorigin="3005,412" coordsize="1106,0" path="m3005,412r1106,e" filled="f" strokeweight=".20003mm">
              <v:path arrowok="t"/>
            </v:shape>
            <v:shape id="_x0000_s1037" style="position:absolute;left:4114;top:412;width:704;height:0" coordorigin="4114,412" coordsize="704,0" path="m4114,412r704,e" filled="f" strokeweight=".20003mm">
              <v:path arrowok="t"/>
            </v:shape>
            <v:shape id="_x0000_s1036" style="position:absolute;left:4820;top:412;width:603;height:0" coordorigin="4820,412" coordsize="603,0" path="m4820,412r604,e" filled="f" strokeweight=".20003mm">
              <v:path arrowok="t"/>
            </v:shape>
            <v:shape id="_x0000_s1035" style="position:absolute;left:5427;top:412;width:905;height:0" coordorigin="5427,412" coordsize="905,0" path="m5427,412r905,e" filled="f" strokeweight=".20003mm">
              <v:path arrowok="t"/>
            </v:shape>
            <v:shape id="_x0000_s1034" style="position:absolute;left:6342;top:412;width:201;height:0" coordorigin="6342,412" coordsize="201,0" path="m6342,412r201,e" filled="f" strokeweight=".20003mm">
              <v:path arrowok="t"/>
            </v:shape>
            <v:shape id="_x0000_s1033" style="position:absolute;left:6546;top:412;width:402;height:0" coordorigin="6546,412" coordsize="402,0" path="m6546,412r402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_                             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_ A</w:t>
      </w:r>
      <w:r>
        <w:rPr>
          <w:rFonts w:ascii="Arial" w:eastAsia="Arial" w:hAnsi="Arial" w:cs="Arial"/>
          <w:spacing w:val="1"/>
          <w:sz w:val="18"/>
          <w:szCs w:val="18"/>
        </w:rPr>
        <w:t>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ess</w:t>
      </w:r>
      <w:r>
        <w:rPr>
          <w:rFonts w:ascii="Arial" w:eastAsia="Arial" w:hAnsi="Arial" w:cs="Arial"/>
          <w:sz w:val="18"/>
          <w:szCs w:val="18"/>
        </w:rPr>
        <w:t>:</w:t>
      </w:r>
    </w:p>
    <w:p w:rsidR="00470207" w:rsidRDefault="00470207">
      <w:pPr>
        <w:spacing w:before="2" w:line="160" w:lineRule="exact"/>
        <w:rPr>
          <w:sz w:val="16"/>
          <w:szCs w:val="16"/>
        </w:rPr>
      </w:pPr>
    </w:p>
    <w:p w:rsidR="00470207" w:rsidRDefault="00B3514F">
      <w:pPr>
        <w:spacing w:before="37"/>
        <w:ind w:left="119" w:right="95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ns</w:t>
      </w:r>
      <w:r>
        <w:rPr>
          <w:rFonts w:ascii="Arial" w:eastAsia="Arial" w:hAnsi="Arial" w:cs="Arial"/>
          <w:b/>
          <w:sz w:val="18"/>
          <w:szCs w:val="18"/>
        </w:rPr>
        <w:t>ur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</w:p>
    <w:p w:rsidR="00470207" w:rsidRDefault="00B3514F">
      <w:pPr>
        <w:tabs>
          <w:tab w:val="left" w:pos="5860"/>
        </w:tabs>
        <w:spacing w:before="4"/>
        <w:ind w:left="119" w:right="5308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030" style="position:absolute;left:0;text-align:left;margin-left:320.45pt;margin-top:10.15pt;width:25pt;height:0;z-index:-251657728;mso-position-horizontal-relative:page" coordorigin="6409,203" coordsize="500,0">
            <v:shape id="_x0000_s1031" style="position:absolute;left:6409;top:203;width:500;height:0" coordorigin="6409,203" coordsize="500,0" path="m6409,203r501,e" filled="f" strokeweight=".20003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19.4pt;margin-top:20.6pt;width:25pt;height:0;z-index:-251656704;mso-position-horizontal-relative:page" coordorigin="6388,412" coordsize="500,0">
            <v:shape id="_x0000_s1029" style="position:absolute;left:6388;top:412;width:500;height:0" coordorigin="6388,412" coordsize="500,0" path="m6388,412r500,e" filled="f" strokeweight=".20003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18.3pt;margin-top:30.9pt;width:25pt;height:0;z-index:-251655680;mso-position-horizontal-relative:page" coordorigin="6366,618" coordsize="500,0">
            <v:shape id="_x0000_s1027" style="position:absolute;left:6366;top:618;width:500;height:0" coordorigin="6366,618" coordsize="500,0" path="m6366,618r501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8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4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Re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470207" w:rsidRDefault="00470207">
      <w:pPr>
        <w:spacing w:before="8" w:line="160" w:lineRule="exact"/>
        <w:rPr>
          <w:sz w:val="16"/>
          <w:szCs w:val="16"/>
        </w:rPr>
      </w:pPr>
    </w:p>
    <w:p w:rsidR="00470207" w:rsidRDefault="00B3514F">
      <w:pPr>
        <w:spacing w:before="37"/>
        <w:ind w:left="119" w:right="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ARA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decla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hhel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mig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7"/>
          <w:sz w:val="18"/>
          <w:szCs w:val="18"/>
        </w:rPr>
        <w:t>/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1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ts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pacing w:val="1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</w:p>
    <w:p w:rsidR="00470207" w:rsidRDefault="00470207">
      <w:pPr>
        <w:spacing w:before="8" w:line="200" w:lineRule="exact"/>
      </w:pPr>
    </w:p>
    <w:p w:rsidR="00470207" w:rsidRDefault="00B3514F">
      <w:pPr>
        <w:tabs>
          <w:tab w:val="left" w:pos="2900"/>
        </w:tabs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470207" w:rsidRDefault="00B3514F">
      <w:pPr>
        <w:tabs>
          <w:tab w:val="left" w:pos="5040"/>
        </w:tabs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sectPr w:rsidR="00470207">
      <w:pgSz w:w="12240" w:h="15840"/>
      <w:pgMar w:top="1480" w:right="500" w:bottom="280" w:left="50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514F">
      <w:r>
        <w:separator/>
      </w:r>
    </w:p>
  </w:endnote>
  <w:endnote w:type="continuationSeparator" w:id="0">
    <w:p w:rsidR="00000000" w:rsidRDefault="00B3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207" w:rsidRDefault="00B3514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9pt;margin-top:750.9pt;width:42.55pt;height:19pt;z-index:-251658752;mso-position-horizontal-relative:page;mso-position-vertical-relative:page" filled="f" stroked="f">
          <v:textbox inset="0,0,0,0">
            <w:txbxContent>
              <w:p w:rsidR="00470207" w:rsidRDefault="00B3514F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pacing w:val="3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b/>
                    <w:spacing w:val="-37"/>
                    <w:position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noProof/>
                    <w:position w:val="1"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514F">
      <w:r>
        <w:separator/>
      </w:r>
    </w:p>
  </w:footnote>
  <w:footnote w:type="continuationSeparator" w:id="0">
    <w:p w:rsidR="00000000" w:rsidRDefault="00B35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08E6"/>
    <w:multiLevelType w:val="multilevel"/>
    <w:tmpl w:val="FFB2DE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07"/>
    <w:rsid w:val="00470207"/>
    <w:rsid w:val="00B3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6B9692A-4676-40F3-8C50-14484C33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Pranita Singh Barber</dc:creator>
  <cp:lastModifiedBy>Pranita Singh Barber</cp:lastModifiedBy>
  <cp:revision>2</cp:revision>
  <dcterms:created xsi:type="dcterms:W3CDTF">2021-09-10T17:57:00Z</dcterms:created>
  <dcterms:modified xsi:type="dcterms:W3CDTF">2021-09-10T17:57:00Z</dcterms:modified>
</cp:coreProperties>
</file>